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F53E8" w14:textId="77777777" w:rsidR="00351FFC" w:rsidRDefault="00351FFC">
      <w:pPr>
        <w:rPr>
          <w:rFonts w:cstheme="minorHAnsi"/>
          <w:b/>
          <w:u w:val="single"/>
        </w:rPr>
      </w:pPr>
      <w:bookmarkStart w:id="0" w:name="_GoBack"/>
      <w:bookmarkEnd w:id="0"/>
    </w:p>
    <w:p w14:paraId="6A578AB2" w14:textId="77777777" w:rsidR="00B516C7" w:rsidRDefault="00B516C7">
      <w:pPr>
        <w:rPr>
          <w:rFonts w:cstheme="minorHAnsi"/>
          <w:b/>
          <w:u w:val="single"/>
        </w:rPr>
      </w:pPr>
    </w:p>
    <w:p w14:paraId="7191CE42" w14:textId="77777777" w:rsidR="00B516C7" w:rsidRDefault="00B516C7">
      <w:pPr>
        <w:rPr>
          <w:rFonts w:cstheme="minorHAnsi"/>
          <w:b/>
          <w:u w:val="single"/>
        </w:rPr>
      </w:pPr>
    </w:p>
    <w:p w14:paraId="62960A22" w14:textId="77777777" w:rsidR="00B516C7" w:rsidRDefault="00B516C7" w:rsidP="00B516C7">
      <w:pPr>
        <w:jc w:val="center"/>
        <w:rPr>
          <w:rFonts w:cstheme="minorHAnsi"/>
          <w:b/>
          <w:u w:val="single"/>
        </w:rPr>
      </w:pPr>
      <w:r>
        <w:rPr>
          <w:noProof/>
          <w:lang w:val="en-GB" w:eastAsia="en-GB"/>
        </w:rPr>
        <w:drawing>
          <wp:inline distT="0" distB="0" distL="0" distR="0" wp14:anchorId="797A63B5" wp14:editId="1A03F56C">
            <wp:extent cx="1371600" cy="448606"/>
            <wp:effectExtent l="0" t="0" r="0" b="8890"/>
            <wp:docPr id="1028" name="Picture 4" descr="Chiesi Limited UKNOS (United Kingdom Neuro-Ophthalmology Society)">
              <a:extLst xmlns:a="http://schemas.openxmlformats.org/drawingml/2006/main">
                <a:ext uri="{FF2B5EF4-FFF2-40B4-BE49-F238E27FC236}">
                  <a16:creationId xmlns:a16="http://schemas.microsoft.com/office/drawing/2014/main" id="{081BB571-0468-471A-AD4E-368FFA2221C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hiesi Limited UKNOS (United Kingdom Neuro-Ophthalmology Society)">
                      <a:extLst>
                        <a:ext uri="{FF2B5EF4-FFF2-40B4-BE49-F238E27FC236}">
                          <a16:creationId xmlns:a16="http://schemas.microsoft.com/office/drawing/2014/main" id="{081BB571-0468-471A-AD4E-368FFA2221C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247" cy="4520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672574" w14:textId="77777777" w:rsidR="00B516C7" w:rsidRDefault="00B516C7" w:rsidP="00B516C7">
      <w:pPr>
        <w:jc w:val="center"/>
        <w:rPr>
          <w:rFonts w:cstheme="minorHAnsi"/>
          <w:b/>
          <w:u w:val="single"/>
        </w:rPr>
      </w:pPr>
    </w:p>
    <w:p w14:paraId="3EC2A683" w14:textId="56D223CA" w:rsidR="00074FD6" w:rsidRPr="00E14DEA" w:rsidRDefault="00351FFC" w:rsidP="001D5A54">
      <w:pPr>
        <w:jc w:val="center"/>
        <w:rPr>
          <w:rFonts w:cstheme="minorHAnsi"/>
          <w:b/>
          <w:sz w:val="28"/>
          <w:szCs w:val="28"/>
          <w:u w:val="single"/>
        </w:rPr>
      </w:pPr>
      <w:r w:rsidRPr="00E14DEA">
        <w:rPr>
          <w:rFonts w:cstheme="minorHAnsi"/>
          <w:b/>
          <w:sz w:val="28"/>
          <w:szCs w:val="28"/>
          <w:u w:val="single"/>
        </w:rPr>
        <w:t>Results of t</w:t>
      </w:r>
      <w:r w:rsidR="00175345" w:rsidRPr="00E14DEA">
        <w:rPr>
          <w:rFonts w:cstheme="minorHAnsi"/>
          <w:b/>
          <w:sz w:val="28"/>
          <w:szCs w:val="28"/>
          <w:u w:val="single"/>
        </w:rPr>
        <w:t>he</w:t>
      </w:r>
    </w:p>
    <w:p w14:paraId="176A9355" w14:textId="77777777" w:rsidR="001D5A54" w:rsidRPr="00E14DEA" w:rsidRDefault="00175345" w:rsidP="001D5A54">
      <w:pPr>
        <w:jc w:val="center"/>
        <w:rPr>
          <w:rFonts w:cstheme="minorHAnsi"/>
          <w:b/>
          <w:sz w:val="28"/>
          <w:szCs w:val="28"/>
          <w:u w:val="single"/>
        </w:rPr>
      </w:pPr>
      <w:r w:rsidRPr="00E14DEA">
        <w:rPr>
          <w:rFonts w:cstheme="minorHAnsi"/>
          <w:b/>
          <w:sz w:val="28"/>
          <w:szCs w:val="28"/>
          <w:u w:val="single"/>
        </w:rPr>
        <w:t>UK N</w:t>
      </w:r>
      <w:r w:rsidR="00074FD6" w:rsidRPr="00E14DEA">
        <w:rPr>
          <w:rFonts w:cstheme="minorHAnsi"/>
          <w:b/>
          <w:sz w:val="28"/>
          <w:szCs w:val="28"/>
          <w:u w:val="single"/>
        </w:rPr>
        <w:t>EURO-OPHTHALMOLOGY</w:t>
      </w:r>
      <w:r w:rsidR="001D5A54" w:rsidRPr="00E14DEA">
        <w:rPr>
          <w:rFonts w:cstheme="minorHAnsi"/>
          <w:b/>
          <w:sz w:val="28"/>
          <w:szCs w:val="28"/>
          <w:u w:val="single"/>
        </w:rPr>
        <w:t xml:space="preserve"> SOCIETY SURVEY OF TRAINING AND SERVICE</w:t>
      </w:r>
    </w:p>
    <w:p w14:paraId="17C55373" w14:textId="4E3E55BB" w:rsidR="00A9204E" w:rsidRPr="00E14DEA" w:rsidRDefault="00175345" w:rsidP="001D5A54">
      <w:pPr>
        <w:jc w:val="center"/>
        <w:rPr>
          <w:rFonts w:cstheme="minorHAnsi"/>
          <w:b/>
          <w:sz w:val="28"/>
          <w:szCs w:val="28"/>
          <w:u w:val="single"/>
        </w:rPr>
      </w:pPr>
      <w:r w:rsidRPr="00E14DEA">
        <w:rPr>
          <w:rFonts w:cstheme="minorHAnsi"/>
          <w:b/>
          <w:sz w:val="28"/>
          <w:szCs w:val="28"/>
          <w:u w:val="single"/>
        </w:rPr>
        <w:t>July – Sept 2021</w:t>
      </w:r>
    </w:p>
    <w:p w14:paraId="15DB3DBE" w14:textId="77777777" w:rsidR="00C42E76" w:rsidRDefault="00C42E76">
      <w:pPr>
        <w:rPr>
          <w:rFonts w:cstheme="minorHAnsi"/>
          <w:b/>
          <w:u w:val="single"/>
        </w:rPr>
      </w:pPr>
    </w:p>
    <w:p w14:paraId="2839C89D" w14:textId="7A16C2ED" w:rsidR="001D5A54" w:rsidRPr="00E14DEA" w:rsidRDefault="001D5A54">
      <w:pPr>
        <w:rPr>
          <w:rFonts w:cstheme="minorHAnsi"/>
          <w:b/>
          <w:sz w:val="28"/>
          <w:szCs w:val="28"/>
          <w:u w:val="single"/>
        </w:rPr>
      </w:pPr>
      <w:r w:rsidRPr="00E14DEA">
        <w:rPr>
          <w:rFonts w:cstheme="minorHAnsi"/>
          <w:b/>
          <w:sz w:val="28"/>
          <w:szCs w:val="28"/>
          <w:u w:val="single"/>
        </w:rPr>
        <w:t>CONTENTS</w:t>
      </w:r>
    </w:p>
    <w:p w14:paraId="68A711BB" w14:textId="63E998EA" w:rsidR="00EF547E" w:rsidRDefault="00EF547E">
      <w:pPr>
        <w:rPr>
          <w:rFonts w:cstheme="minorHAnsi"/>
          <w:b/>
        </w:rPr>
      </w:pPr>
      <w:r>
        <w:rPr>
          <w:rFonts w:cstheme="minorHAnsi"/>
          <w:b/>
        </w:rPr>
        <w:t>SECTION 1</w:t>
      </w:r>
    </w:p>
    <w:p w14:paraId="086343E9" w14:textId="0292B95B" w:rsidR="00EF547E" w:rsidRDefault="00EF547E">
      <w:pPr>
        <w:rPr>
          <w:rFonts w:cstheme="minorHAnsi"/>
          <w:b/>
        </w:rPr>
      </w:pPr>
      <w:r>
        <w:rPr>
          <w:rFonts w:cstheme="minorHAnsi"/>
          <w:b/>
        </w:rPr>
        <w:tab/>
        <w:t>Why the survey was undertake</w:t>
      </w:r>
      <w:r w:rsidR="006E7745">
        <w:rPr>
          <w:rFonts w:cstheme="minorHAnsi"/>
          <w:b/>
        </w:rPr>
        <w:t>n</w:t>
      </w:r>
      <w:r w:rsidR="00050ED7">
        <w:rPr>
          <w:rFonts w:cstheme="minorHAnsi"/>
          <w:b/>
        </w:rPr>
        <w:t xml:space="preserve"> and intended application of results</w:t>
      </w:r>
    </w:p>
    <w:p w14:paraId="5E3D64D1" w14:textId="170CA9BD" w:rsidR="00F12D5F" w:rsidRDefault="00EF547E">
      <w:pPr>
        <w:rPr>
          <w:rFonts w:cstheme="minorHAnsi"/>
          <w:b/>
        </w:rPr>
      </w:pPr>
      <w:r>
        <w:rPr>
          <w:rFonts w:cstheme="minorHAnsi"/>
          <w:b/>
        </w:rPr>
        <w:tab/>
        <w:t>Method</w:t>
      </w:r>
    </w:p>
    <w:p w14:paraId="6D6F5143" w14:textId="63CDEEC3" w:rsidR="00EF547E" w:rsidRDefault="00EF547E">
      <w:pPr>
        <w:rPr>
          <w:rFonts w:cstheme="minorHAnsi"/>
          <w:b/>
        </w:rPr>
      </w:pPr>
      <w:r>
        <w:rPr>
          <w:rFonts w:cstheme="minorHAnsi"/>
          <w:b/>
        </w:rPr>
        <w:t>SECTION 2</w:t>
      </w:r>
    </w:p>
    <w:p w14:paraId="72C73733" w14:textId="3B2FCC65" w:rsidR="00662E86" w:rsidRDefault="00662E86">
      <w:pPr>
        <w:rPr>
          <w:rFonts w:cstheme="minorHAnsi"/>
          <w:b/>
        </w:rPr>
      </w:pPr>
      <w:r>
        <w:rPr>
          <w:rFonts w:cstheme="minorHAnsi"/>
          <w:b/>
        </w:rPr>
        <w:tab/>
        <w:t>Results: Neuro-ophthalmology Training</w:t>
      </w:r>
    </w:p>
    <w:p w14:paraId="34E3E12E" w14:textId="13BA4E40" w:rsidR="00966D46" w:rsidRDefault="00966D46">
      <w:pPr>
        <w:rPr>
          <w:rFonts w:cstheme="minorHAnsi"/>
          <w:b/>
        </w:rPr>
      </w:pPr>
      <w:r>
        <w:rPr>
          <w:rFonts w:cstheme="minorHAnsi"/>
          <w:b/>
        </w:rPr>
        <w:tab/>
        <w:t>Current state of Neuro-ophthalmology training</w:t>
      </w:r>
    </w:p>
    <w:p w14:paraId="003CA1A8" w14:textId="36F87E62" w:rsidR="00966D46" w:rsidRDefault="00966D46">
      <w:pPr>
        <w:rPr>
          <w:rFonts w:cstheme="minorHAnsi"/>
          <w:b/>
        </w:rPr>
      </w:pPr>
      <w:r>
        <w:rPr>
          <w:rFonts w:cstheme="minorHAnsi"/>
          <w:b/>
        </w:rPr>
        <w:tab/>
      </w:r>
      <w:r w:rsidR="00373F55">
        <w:rPr>
          <w:rFonts w:cstheme="minorHAnsi"/>
          <w:b/>
        </w:rPr>
        <w:t>Respondents’ o</w:t>
      </w:r>
      <w:r w:rsidR="00AC4DCF">
        <w:rPr>
          <w:rFonts w:cstheme="minorHAnsi"/>
          <w:b/>
        </w:rPr>
        <w:t xml:space="preserve">pinions on </w:t>
      </w:r>
      <w:r w:rsidR="0095774E">
        <w:rPr>
          <w:rFonts w:cstheme="minorHAnsi"/>
          <w:b/>
        </w:rPr>
        <w:t>future directions</w:t>
      </w:r>
      <w:r w:rsidR="00FF2D55">
        <w:rPr>
          <w:rFonts w:cstheme="minorHAnsi"/>
          <w:b/>
        </w:rPr>
        <w:t xml:space="preserve"> for Neuro-ophthalmology training</w:t>
      </w:r>
    </w:p>
    <w:p w14:paraId="3418F7FD" w14:textId="75E39D83" w:rsidR="00EF547E" w:rsidRDefault="00EF547E">
      <w:pPr>
        <w:rPr>
          <w:rFonts w:cstheme="minorHAnsi"/>
          <w:b/>
        </w:rPr>
      </w:pPr>
      <w:r>
        <w:rPr>
          <w:rFonts w:cstheme="minorHAnsi"/>
          <w:b/>
        </w:rPr>
        <w:t>SECTION 3</w:t>
      </w:r>
    </w:p>
    <w:p w14:paraId="772FD5D0" w14:textId="2F48E653" w:rsidR="005A2516" w:rsidRDefault="00662E86">
      <w:pPr>
        <w:rPr>
          <w:rFonts w:cstheme="minorHAnsi"/>
          <w:b/>
        </w:rPr>
      </w:pPr>
      <w:r>
        <w:rPr>
          <w:rFonts w:cstheme="minorHAnsi"/>
          <w:b/>
        </w:rPr>
        <w:tab/>
        <w:t xml:space="preserve">Results: Neuro-ophthalmology </w:t>
      </w:r>
      <w:r w:rsidR="00293234">
        <w:rPr>
          <w:rFonts w:cstheme="minorHAnsi"/>
          <w:b/>
        </w:rPr>
        <w:t>S</w:t>
      </w:r>
      <w:r>
        <w:rPr>
          <w:rFonts w:cstheme="minorHAnsi"/>
          <w:b/>
        </w:rPr>
        <w:t>ervice</w:t>
      </w:r>
      <w:r w:rsidR="00557BA0">
        <w:rPr>
          <w:rFonts w:cstheme="minorHAnsi"/>
          <w:b/>
        </w:rPr>
        <w:t xml:space="preserve"> -</w:t>
      </w:r>
      <w:r w:rsidR="00293234">
        <w:rPr>
          <w:rFonts w:cstheme="minorHAnsi"/>
          <w:b/>
        </w:rPr>
        <w:t xml:space="preserve"> current</w:t>
      </w:r>
      <w:r>
        <w:rPr>
          <w:rFonts w:cstheme="minorHAnsi"/>
          <w:b/>
        </w:rPr>
        <w:t xml:space="preserve"> provision and delivery</w:t>
      </w:r>
      <w:r w:rsidR="00DC52B8">
        <w:rPr>
          <w:rFonts w:cstheme="minorHAnsi"/>
          <w:b/>
        </w:rPr>
        <w:t xml:space="preserve"> </w:t>
      </w:r>
    </w:p>
    <w:p w14:paraId="57EC8DAC" w14:textId="7849AF25" w:rsidR="00662E86" w:rsidRDefault="00373F55" w:rsidP="005A2516">
      <w:pPr>
        <w:ind w:firstLine="720"/>
        <w:rPr>
          <w:rFonts w:cstheme="minorHAnsi"/>
          <w:b/>
        </w:rPr>
      </w:pPr>
      <w:r>
        <w:rPr>
          <w:rFonts w:cstheme="minorHAnsi"/>
          <w:b/>
        </w:rPr>
        <w:t>Respondents’ o</w:t>
      </w:r>
      <w:r w:rsidR="005A2516">
        <w:rPr>
          <w:rFonts w:cstheme="minorHAnsi"/>
          <w:b/>
        </w:rPr>
        <w:t>pinions on f</w:t>
      </w:r>
      <w:r w:rsidR="00DC52B8">
        <w:rPr>
          <w:rFonts w:cstheme="minorHAnsi"/>
          <w:b/>
        </w:rPr>
        <w:t>uture directions</w:t>
      </w:r>
      <w:r w:rsidR="004F5A97">
        <w:rPr>
          <w:rFonts w:cstheme="minorHAnsi"/>
          <w:b/>
        </w:rPr>
        <w:t xml:space="preserve"> for service delivery</w:t>
      </w:r>
    </w:p>
    <w:p w14:paraId="43F7CF13" w14:textId="523A94A1" w:rsidR="00662E86" w:rsidRDefault="00662E86">
      <w:pPr>
        <w:rPr>
          <w:rFonts w:cstheme="minorHAnsi"/>
          <w:b/>
        </w:rPr>
      </w:pPr>
      <w:r>
        <w:rPr>
          <w:rFonts w:cstheme="minorHAnsi"/>
          <w:b/>
        </w:rPr>
        <w:t>SECTION 4</w:t>
      </w:r>
    </w:p>
    <w:p w14:paraId="5331B0D0" w14:textId="15AABCFD" w:rsidR="004F5A97" w:rsidRDefault="00662E86">
      <w:pPr>
        <w:pBdr>
          <w:bottom w:val="single" w:sz="12" w:space="1" w:color="auto"/>
        </w:pBdr>
        <w:rPr>
          <w:rFonts w:cstheme="minorHAnsi"/>
          <w:b/>
        </w:rPr>
      </w:pPr>
      <w:r>
        <w:rPr>
          <w:rFonts w:cstheme="minorHAnsi"/>
          <w:b/>
        </w:rPr>
        <w:tab/>
      </w:r>
      <w:r w:rsidR="00373F55">
        <w:rPr>
          <w:rFonts w:cstheme="minorHAnsi"/>
          <w:b/>
        </w:rPr>
        <w:t>Respondents’ opinions</w:t>
      </w:r>
      <w:r w:rsidR="004F5A97">
        <w:rPr>
          <w:rFonts w:cstheme="minorHAnsi"/>
          <w:b/>
        </w:rPr>
        <w:t xml:space="preserve"> on future directions for UKNOS</w:t>
      </w:r>
    </w:p>
    <w:p w14:paraId="2E9EBCEF" w14:textId="29C05961" w:rsidR="00662E86" w:rsidRPr="00EF547E" w:rsidRDefault="00DC52B8" w:rsidP="004F5A97">
      <w:pPr>
        <w:pBdr>
          <w:bottom w:val="single" w:sz="12" w:space="1" w:color="auto"/>
        </w:pBdr>
        <w:ind w:firstLine="720"/>
        <w:rPr>
          <w:rFonts w:cstheme="minorHAnsi"/>
          <w:b/>
        </w:rPr>
      </w:pPr>
      <w:r>
        <w:rPr>
          <w:rFonts w:cstheme="minorHAnsi"/>
          <w:b/>
        </w:rPr>
        <w:t xml:space="preserve">How </w:t>
      </w:r>
      <w:r w:rsidR="00662E86">
        <w:rPr>
          <w:rFonts w:cstheme="minorHAnsi"/>
          <w:b/>
        </w:rPr>
        <w:t xml:space="preserve">UKNOS </w:t>
      </w:r>
      <w:r>
        <w:rPr>
          <w:rFonts w:cstheme="minorHAnsi"/>
          <w:b/>
        </w:rPr>
        <w:t>will use these results</w:t>
      </w:r>
    </w:p>
    <w:p w14:paraId="5571D273" w14:textId="77777777" w:rsidR="00E14DEA" w:rsidRDefault="00E14DEA">
      <w:pPr>
        <w:rPr>
          <w:rFonts w:cstheme="minorHAnsi"/>
          <w:b/>
          <w:u w:val="single"/>
        </w:rPr>
      </w:pPr>
    </w:p>
    <w:p w14:paraId="1DAAAA2E" w14:textId="5BB85676" w:rsidR="00050ED7" w:rsidRPr="00762CFD" w:rsidRDefault="00050ED7" w:rsidP="00050ED7">
      <w:pPr>
        <w:rPr>
          <w:rFonts w:cstheme="minorHAnsi"/>
          <w:b/>
          <w:sz w:val="28"/>
          <w:szCs w:val="28"/>
        </w:rPr>
      </w:pPr>
      <w:r w:rsidRPr="00762CFD">
        <w:rPr>
          <w:rFonts w:cstheme="minorHAnsi"/>
          <w:b/>
          <w:sz w:val="28"/>
          <w:szCs w:val="28"/>
        </w:rPr>
        <w:t>SECTION 1</w:t>
      </w:r>
    </w:p>
    <w:p w14:paraId="2A42177A" w14:textId="309EA762" w:rsidR="00FF2D55" w:rsidRDefault="00FF2D55" w:rsidP="00050ED7">
      <w:pPr>
        <w:rPr>
          <w:rFonts w:cstheme="minorHAnsi"/>
          <w:b/>
        </w:rPr>
      </w:pPr>
      <w:r>
        <w:rPr>
          <w:rFonts w:cstheme="minorHAnsi"/>
          <w:b/>
        </w:rPr>
        <w:t>WHY THE SURVEY WAS UNDERTAKEN AND INTENDED APPLICATION OF RESULTS</w:t>
      </w:r>
    </w:p>
    <w:p w14:paraId="5517ADF8" w14:textId="1A180CE2" w:rsidR="00F24656" w:rsidRPr="004F17E6" w:rsidRDefault="00D565BE">
      <w:pPr>
        <w:rPr>
          <w:rFonts w:cstheme="minorHAnsi"/>
          <w:bCs/>
        </w:rPr>
      </w:pPr>
      <w:r w:rsidRPr="004F17E6">
        <w:rPr>
          <w:rFonts w:cstheme="minorHAnsi"/>
          <w:bCs/>
        </w:rPr>
        <w:t xml:space="preserve">The UK Neuro-ophthalmology Society </w:t>
      </w:r>
      <w:r w:rsidR="003A66D2" w:rsidRPr="004F17E6">
        <w:rPr>
          <w:rFonts w:cstheme="minorHAnsi"/>
          <w:bCs/>
        </w:rPr>
        <w:t xml:space="preserve">(UKNOS) </w:t>
      </w:r>
      <w:r w:rsidRPr="004F17E6">
        <w:rPr>
          <w:rFonts w:cstheme="minorHAnsi"/>
          <w:bCs/>
        </w:rPr>
        <w:t>is a relatively new society having been set up in 2019 to replace the UK Neuro-ophthalmology Special Interest Group (UKNOSIG)</w:t>
      </w:r>
      <w:r w:rsidR="003A66D2" w:rsidRPr="004F17E6">
        <w:rPr>
          <w:rFonts w:cstheme="minorHAnsi"/>
          <w:bCs/>
        </w:rPr>
        <w:t>.</w:t>
      </w:r>
    </w:p>
    <w:p w14:paraId="1CE7D5D1" w14:textId="26BAEFCC" w:rsidR="003A66D2" w:rsidRPr="004F17E6" w:rsidRDefault="003A66D2">
      <w:pPr>
        <w:rPr>
          <w:rFonts w:cstheme="minorHAnsi"/>
          <w:bCs/>
        </w:rPr>
      </w:pPr>
      <w:r w:rsidRPr="004F17E6">
        <w:rPr>
          <w:rFonts w:cstheme="minorHAnsi"/>
          <w:bCs/>
        </w:rPr>
        <w:t>UKNOS carried out this survey to look at the current state of Neuro-ophthalmology training and service, to ask what members want f</w:t>
      </w:r>
      <w:r w:rsidR="003B51E4" w:rsidRPr="004F17E6">
        <w:rPr>
          <w:rFonts w:cstheme="minorHAnsi"/>
          <w:bCs/>
        </w:rPr>
        <w:t>rom</w:t>
      </w:r>
      <w:r w:rsidRPr="004F17E6">
        <w:rPr>
          <w:rFonts w:cstheme="minorHAnsi"/>
          <w:bCs/>
        </w:rPr>
        <w:t xml:space="preserve"> UKNOS and to look at the role that UKNOS can play in </w:t>
      </w:r>
      <w:r w:rsidR="003B51E4" w:rsidRPr="004F17E6">
        <w:rPr>
          <w:rFonts w:cstheme="minorHAnsi"/>
          <w:bCs/>
        </w:rPr>
        <w:t xml:space="preserve">supporting </w:t>
      </w:r>
      <w:r w:rsidR="00A97D09" w:rsidRPr="004F17E6">
        <w:rPr>
          <w:rFonts w:cstheme="minorHAnsi"/>
          <w:bCs/>
        </w:rPr>
        <w:t xml:space="preserve">and developing </w:t>
      </w:r>
      <w:r w:rsidR="003B51E4" w:rsidRPr="004F17E6">
        <w:rPr>
          <w:rFonts w:cstheme="minorHAnsi"/>
          <w:bCs/>
        </w:rPr>
        <w:t xml:space="preserve">Neuro-ophthalmology </w:t>
      </w:r>
      <w:r w:rsidR="00A97D09" w:rsidRPr="004F17E6">
        <w:rPr>
          <w:rFonts w:cstheme="minorHAnsi"/>
          <w:bCs/>
        </w:rPr>
        <w:t xml:space="preserve">training and services </w:t>
      </w:r>
      <w:r w:rsidR="003B51E4" w:rsidRPr="004F17E6">
        <w:rPr>
          <w:rFonts w:cstheme="minorHAnsi"/>
          <w:bCs/>
        </w:rPr>
        <w:t>in the UK.</w:t>
      </w:r>
    </w:p>
    <w:p w14:paraId="081F1CB3" w14:textId="77777777" w:rsidR="001E1D67" w:rsidRPr="004F17E6" w:rsidRDefault="001E1D67">
      <w:pPr>
        <w:rPr>
          <w:b/>
        </w:rPr>
      </w:pPr>
    </w:p>
    <w:p w14:paraId="1B66911D" w14:textId="545EFD6F" w:rsidR="00A26E7C" w:rsidRPr="00050ED7" w:rsidRDefault="00D07AAD">
      <w:pPr>
        <w:rPr>
          <w:b/>
        </w:rPr>
      </w:pPr>
      <w:r>
        <w:rPr>
          <w:b/>
        </w:rPr>
        <w:t>METHOD</w:t>
      </w:r>
    </w:p>
    <w:p w14:paraId="4767BECE" w14:textId="5BB939AE" w:rsidR="00A26E7C" w:rsidRPr="004F17E6" w:rsidRDefault="00A26E7C">
      <w:pPr>
        <w:rPr>
          <w:bCs/>
        </w:rPr>
      </w:pPr>
      <w:r w:rsidRPr="004F17E6">
        <w:rPr>
          <w:bCs/>
        </w:rPr>
        <w:t>203 emails</w:t>
      </w:r>
      <w:r w:rsidR="00152E19">
        <w:rPr>
          <w:bCs/>
        </w:rPr>
        <w:t xml:space="preserve"> were</w:t>
      </w:r>
      <w:r w:rsidRPr="004F17E6">
        <w:rPr>
          <w:bCs/>
        </w:rPr>
        <w:t xml:space="preserve"> sent to UKNOS members</w:t>
      </w:r>
      <w:r w:rsidR="0042605A">
        <w:rPr>
          <w:bCs/>
        </w:rPr>
        <w:t xml:space="preserve"> and the</w:t>
      </w:r>
      <w:r w:rsidRPr="004F17E6">
        <w:rPr>
          <w:bCs/>
        </w:rPr>
        <w:t xml:space="preserve"> </w:t>
      </w:r>
      <w:r w:rsidR="00152E19">
        <w:rPr>
          <w:bCs/>
        </w:rPr>
        <w:t>UKNOS</w:t>
      </w:r>
      <w:r w:rsidR="0042605A">
        <w:rPr>
          <w:bCs/>
        </w:rPr>
        <w:t xml:space="preserve"> </w:t>
      </w:r>
      <w:r w:rsidRPr="004F17E6">
        <w:rPr>
          <w:bCs/>
        </w:rPr>
        <w:t xml:space="preserve">mailing list and </w:t>
      </w:r>
      <w:r w:rsidR="0042605A">
        <w:rPr>
          <w:bCs/>
        </w:rPr>
        <w:t xml:space="preserve">to </w:t>
      </w:r>
      <w:r w:rsidRPr="004F17E6">
        <w:rPr>
          <w:bCs/>
        </w:rPr>
        <w:t>53 members of the British Isles Neuro-ophthalmology Club (BINOC). There is overlap between these email lists so the exact response rate cannot be calculated.</w:t>
      </w:r>
    </w:p>
    <w:p w14:paraId="4169C3CB" w14:textId="77777777" w:rsidR="00A41299" w:rsidRDefault="00A41299">
      <w:pPr>
        <w:pBdr>
          <w:bottom w:val="single" w:sz="12" w:space="1" w:color="auto"/>
        </w:pBdr>
        <w:rPr>
          <w:bCs/>
        </w:rPr>
      </w:pPr>
    </w:p>
    <w:p w14:paraId="46A146BA" w14:textId="77777777" w:rsidR="00720928" w:rsidRDefault="00720928">
      <w:pPr>
        <w:rPr>
          <w:bCs/>
        </w:rPr>
      </w:pPr>
    </w:p>
    <w:p w14:paraId="76200BD2" w14:textId="72DB9D66" w:rsidR="00762CFD" w:rsidRPr="00762CFD" w:rsidRDefault="00762CFD">
      <w:pPr>
        <w:rPr>
          <w:b/>
          <w:sz w:val="28"/>
          <w:szCs w:val="28"/>
        </w:rPr>
      </w:pPr>
      <w:r w:rsidRPr="00762CFD">
        <w:rPr>
          <w:b/>
          <w:sz w:val="28"/>
          <w:szCs w:val="28"/>
        </w:rPr>
        <w:t>SECTION 2</w:t>
      </w:r>
    </w:p>
    <w:p w14:paraId="0F1DDA6F" w14:textId="1AA8878A" w:rsidR="000B43FB" w:rsidRPr="00FB15F2" w:rsidRDefault="00C42E76">
      <w:pPr>
        <w:rPr>
          <w:b/>
          <w:sz w:val="28"/>
          <w:szCs w:val="28"/>
          <w:u w:val="single"/>
        </w:rPr>
      </w:pPr>
      <w:r w:rsidRPr="00FB15F2">
        <w:rPr>
          <w:b/>
          <w:sz w:val="28"/>
          <w:szCs w:val="28"/>
          <w:u w:val="single"/>
        </w:rPr>
        <w:t>RESULTS:</w:t>
      </w:r>
      <w:r w:rsidR="00720928" w:rsidRPr="00FB15F2">
        <w:rPr>
          <w:b/>
          <w:sz w:val="28"/>
          <w:szCs w:val="28"/>
          <w:u w:val="single"/>
        </w:rPr>
        <w:t xml:space="preserve"> NEURO-OPHTHALMOLOGY TRAINING</w:t>
      </w:r>
    </w:p>
    <w:p w14:paraId="46D49046" w14:textId="5DD1D670" w:rsidR="00FB3EF1" w:rsidRPr="004F17E6" w:rsidRDefault="00FB3EF1">
      <w:pPr>
        <w:rPr>
          <w:b/>
          <w:u w:val="single"/>
        </w:rPr>
      </w:pPr>
      <w:r w:rsidRPr="004F17E6">
        <w:rPr>
          <w:b/>
          <w:u w:val="single"/>
        </w:rPr>
        <w:t>Respondents:</w:t>
      </w:r>
    </w:p>
    <w:p w14:paraId="5F288D48" w14:textId="77777777" w:rsidR="00A41299" w:rsidRPr="004F17E6" w:rsidRDefault="00A41299" w:rsidP="00A41299">
      <w:pPr>
        <w:rPr>
          <w:b/>
        </w:rPr>
      </w:pPr>
      <w:r w:rsidRPr="004F17E6">
        <w:rPr>
          <w:b/>
        </w:rPr>
        <w:t>Respondent specialty</w:t>
      </w:r>
    </w:p>
    <w:p w14:paraId="31C0DC9F" w14:textId="7D0751F5" w:rsidR="00A41299" w:rsidRDefault="00A41299" w:rsidP="000C3DCA">
      <w:pPr>
        <w:ind w:left="720"/>
      </w:pPr>
      <w:r w:rsidRPr="004F17E6">
        <w:t xml:space="preserve">60% </w:t>
      </w:r>
      <w:r w:rsidR="0017049A">
        <w:t>O</w:t>
      </w:r>
      <w:r w:rsidRPr="004F17E6">
        <w:t xml:space="preserve">phthalmology </w:t>
      </w:r>
    </w:p>
    <w:p w14:paraId="4EDC94F4" w14:textId="5FB141CA" w:rsidR="00A41299" w:rsidRDefault="00A41299" w:rsidP="000C3DCA">
      <w:pPr>
        <w:ind w:left="720"/>
      </w:pPr>
      <w:r w:rsidRPr="004F17E6">
        <w:t xml:space="preserve">26% </w:t>
      </w:r>
      <w:r w:rsidR="0017049A">
        <w:t>N</w:t>
      </w:r>
      <w:r w:rsidRPr="004F17E6">
        <w:t>eurology</w:t>
      </w:r>
    </w:p>
    <w:p w14:paraId="74F645D4" w14:textId="78414666" w:rsidR="0017049A" w:rsidRDefault="0017049A" w:rsidP="000C3DCA">
      <w:pPr>
        <w:ind w:left="720"/>
      </w:pPr>
      <w:r>
        <w:lastRenderedPageBreak/>
        <w:t>8% (4) Medical Ophthalmology</w:t>
      </w:r>
    </w:p>
    <w:p w14:paraId="0C1F084D" w14:textId="5BA94798" w:rsidR="00582C9D" w:rsidRPr="004F17E6" w:rsidRDefault="00582C9D" w:rsidP="000C3DCA">
      <w:pPr>
        <w:ind w:left="720"/>
      </w:pPr>
      <w:r>
        <w:t>6% (3) Orthoptics</w:t>
      </w:r>
    </w:p>
    <w:p w14:paraId="3544432D" w14:textId="77777777" w:rsidR="00A41299" w:rsidRDefault="00A41299">
      <w:pPr>
        <w:rPr>
          <w:b/>
        </w:rPr>
      </w:pPr>
    </w:p>
    <w:p w14:paraId="1ACE81CE" w14:textId="77777777" w:rsidR="009737AA" w:rsidRPr="004F17E6" w:rsidRDefault="009737AA">
      <w:pPr>
        <w:rPr>
          <w:b/>
        </w:rPr>
      </w:pPr>
    </w:p>
    <w:p w14:paraId="4CAD0EFB" w14:textId="5572EEE9" w:rsidR="005A1C47" w:rsidRPr="004F17E6" w:rsidRDefault="001E1D67">
      <w:pPr>
        <w:rPr>
          <w:b/>
        </w:rPr>
      </w:pPr>
      <w:r w:rsidRPr="004F17E6">
        <w:rPr>
          <w:b/>
        </w:rPr>
        <w:t>Respondent</w:t>
      </w:r>
      <w:r w:rsidR="005A1C47" w:rsidRPr="004F17E6">
        <w:rPr>
          <w:b/>
        </w:rPr>
        <w:t>s</w:t>
      </w:r>
      <w:r w:rsidR="00A41299" w:rsidRPr="004F17E6">
        <w:rPr>
          <w:b/>
        </w:rPr>
        <w:t xml:space="preserve"> grade:</w:t>
      </w:r>
    </w:p>
    <w:p w14:paraId="5D1F2720" w14:textId="6D6166AE" w:rsidR="001E1D67" w:rsidRPr="004F17E6" w:rsidRDefault="007F507A" w:rsidP="000C3DCA">
      <w:pPr>
        <w:ind w:left="720"/>
        <w:rPr>
          <w:b/>
        </w:rPr>
      </w:pPr>
      <w:r w:rsidRPr="004F17E6">
        <w:t>39</w:t>
      </w:r>
      <w:r w:rsidR="001946FE" w:rsidRPr="004F17E6">
        <w:t>/46 (</w:t>
      </w:r>
      <w:r w:rsidRPr="004F17E6">
        <w:t>85</w:t>
      </w:r>
      <w:r w:rsidR="001E1D67" w:rsidRPr="004F17E6">
        <w:t>%</w:t>
      </w:r>
      <w:r w:rsidR="001946FE" w:rsidRPr="004F17E6">
        <w:t>)</w:t>
      </w:r>
      <w:r w:rsidR="001E1D67" w:rsidRPr="004F17E6">
        <w:t xml:space="preserve"> consultant</w:t>
      </w:r>
      <w:r w:rsidR="001946FE" w:rsidRPr="004F17E6">
        <w:t xml:space="preserve">  </w:t>
      </w:r>
    </w:p>
    <w:p w14:paraId="0F2CCE12" w14:textId="77777777" w:rsidR="001E1D67" w:rsidRPr="004F17E6" w:rsidRDefault="001946FE" w:rsidP="000C3DCA">
      <w:pPr>
        <w:ind w:left="720"/>
      </w:pPr>
      <w:r w:rsidRPr="004F17E6">
        <w:t>2 trainees (4.3%)</w:t>
      </w:r>
    </w:p>
    <w:p w14:paraId="44EA3B0A" w14:textId="77777777" w:rsidR="001946FE" w:rsidRPr="004F17E6" w:rsidRDefault="001946FE" w:rsidP="000C3DCA">
      <w:pPr>
        <w:ind w:left="720"/>
      </w:pPr>
      <w:r w:rsidRPr="004F17E6">
        <w:t>2 fellows(4.3%)</w:t>
      </w:r>
    </w:p>
    <w:p w14:paraId="68E7D8CE" w14:textId="77777777" w:rsidR="008C0228" w:rsidRPr="004F17E6" w:rsidRDefault="008C0228" w:rsidP="000C3DCA">
      <w:pPr>
        <w:ind w:left="720"/>
      </w:pPr>
      <w:r w:rsidRPr="004F17E6">
        <w:t>2 orthoptists(4.3%)</w:t>
      </w:r>
    </w:p>
    <w:p w14:paraId="21753F70" w14:textId="77777777" w:rsidR="001946FE" w:rsidRPr="004F17E6" w:rsidRDefault="001946FE" w:rsidP="000C3DCA">
      <w:pPr>
        <w:ind w:left="720"/>
      </w:pPr>
      <w:r w:rsidRPr="004F17E6">
        <w:t>1 specialty doctor</w:t>
      </w:r>
    </w:p>
    <w:p w14:paraId="2A0F750B" w14:textId="77777777" w:rsidR="001946FE" w:rsidRPr="004F17E6" w:rsidRDefault="001946FE"/>
    <w:p w14:paraId="2E09FA2B" w14:textId="77777777" w:rsidR="001E1D67" w:rsidRPr="004F17E6" w:rsidRDefault="001E1D67">
      <w:pPr>
        <w:rPr>
          <w:b/>
        </w:rPr>
      </w:pPr>
      <w:r w:rsidRPr="004F17E6">
        <w:rPr>
          <w:b/>
        </w:rPr>
        <w:t>Specialty:</w:t>
      </w:r>
    </w:p>
    <w:p w14:paraId="4FCF0EEC" w14:textId="77777777" w:rsidR="001E1D67" w:rsidRPr="004F17E6" w:rsidRDefault="001E1D67" w:rsidP="000C3DCA">
      <w:pPr>
        <w:ind w:left="720"/>
      </w:pPr>
      <w:r w:rsidRPr="004F17E6">
        <w:t>92.1% say they specialise in neuro ophthalmology</w:t>
      </w:r>
    </w:p>
    <w:p w14:paraId="557C62A1" w14:textId="77777777" w:rsidR="001E1D67" w:rsidRPr="004F17E6" w:rsidRDefault="001E1D67"/>
    <w:p w14:paraId="63DE29DE" w14:textId="1CBC6A81" w:rsidR="005A1C47" w:rsidRPr="00D07AAD" w:rsidRDefault="00FA68FE">
      <w:pPr>
        <w:rPr>
          <w:b/>
          <w:bCs/>
          <w:sz w:val="28"/>
          <w:szCs w:val="28"/>
          <w:u w:val="single"/>
        </w:rPr>
      </w:pPr>
      <w:r w:rsidRPr="00D07AAD">
        <w:rPr>
          <w:b/>
          <w:bCs/>
          <w:sz w:val="28"/>
          <w:szCs w:val="28"/>
          <w:u w:val="single"/>
        </w:rPr>
        <w:t xml:space="preserve">CURRENT STATE OF NEURO-OPHTHAMOLOGY </w:t>
      </w:r>
      <w:r w:rsidR="005A1C47" w:rsidRPr="00D07AAD">
        <w:rPr>
          <w:b/>
          <w:bCs/>
          <w:sz w:val="28"/>
          <w:szCs w:val="28"/>
          <w:u w:val="single"/>
        </w:rPr>
        <w:t>TRAINING:</w:t>
      </w:r>
    </w:p>
    <w:p w14:paraId="1FE08DBC" w14:textId="54B59FD9" w:rsidR="001E1D67" w:rsidRPr="004F17E6" w:rsidRDefault="001E1D67">
      <w:pPr>
        <w:rPr>
          <w:b/>
        </w:rPr>
      </w:pPr>
      <w:r w:rsidRPr="004F17E6">
        <w:rPr>
          <w:b/>
        </w:rPr>
        <w:t>Qualifications</w:t>
      </w:r>
      <w:r w:rsidR="00B37418" w:rsidRPr="004F17E6">
        <w:rPr>
          <w:b/>
        </w:rPr>
        <w:t xml:space="preserve"> (</w:t>
      </w:r>
      <w:r w:rsidR="007F68B9">
        <w:rPr>
          <w:b/>
        </w:rPr>
        <w:t>41</w:t>
      </w:r>
      <w:r w:rsidR="00B37418" w:rsidRPr="004F17E6">
        <w:rPr>
          <w:b/>
        </w:rPr>
        <w:t xml:space="preserve"> responses)</w:t>
      </w:r>
      <w:r w:rsidRPr="004F17E6">
        <w:rPr>
          <w:b/>
        </w:rPr>
        <w:t xml:space="preserve">:  </w:t>
      </w:r>
    </w:p>
    <w:p w14:paraId="4EE9DAFF" w14:textId="7E02908E" w:rsidR="007521E9" w:rsidRDefault="007521E9" w:rsidP="000C3DCA">
      <w:pPr>
        <w:ind w:left="720"/>
      </w:pPr>
      <w:r>
        <w:t>(Some hold more than one qualification)</w:t>
      </w:r>
    </w:p>
    <w:p w14:paraId="04AA3792" w14:textId="15E98B6C" w:rsidR="001E1D67" w:rsidRPr="004F17E6" w:rsidRDefault="005677A0" w:rsidP="000C3DCA">
      <w:pPr>
        <w:ind w:left="720"/>
      </w:pPr>
      <w:r>
        <w:t>FRCOphth</w:t>
      </w:r>
      <w:r w:rsidR="00EC4992">
        <w:t>/FRCS</w:t>
      </w:r>
      <w:r>
        <w:t xml:space="preserve"> </w:t>
      </w:r>
      <w:r w:rsidR="007521E9">
        <w:t>6</w:t>
      </w:r>
      <w:r w:rsidR="00167255">
        <w:t>4.3</w:t>
      </w:r>
      <w:r>
        <w:t>%</w:t>
      </w:r>
      <w:r w:rsidR="001E1D67" w:rsidRPr="004F17E6">
        <w:t xml:space="preserve"> </w:t>
      </w:r>
    </w:p>
    <w:p w14:paraId="1122A074" w14:textId="6EDF2130" w:rsidR="001E1D67" w:rsidRDefault="001E1D67" w:rsidP="000C3DCA">
      <w:pPr>
        <w:ind w:left="720"/>
      </w:pPr>
      <w:r w:rsidRPr="004F17E6">
        <w:t xml:space="preserve">MRCP/FRCP </w:t>
      </w:r>
      <w:r w:rsidR="00C5488E">
        <w:t>46.3%</w:t>
      </w:r>
    </w:p>
    <w:p w14:paraId="6A3DE003" w14:textId="64FB042F" w:rsidR="005F503F" w:rsidRPr="004F17E6" w:rsidRDefault="005F503F" w:rsidP="000C3DCA">
      <w:pPr>
        <w:ind w:left="720"/>
      </w:pPr>
      <w:r>
        <w:t>MRCOphth</w:t>
      </w:r>
      <w:r w:rsidR="00AB3651">
        <w:t xml:space="preserve"> 4.8% (2)</w:t>
      </w:r>
    </w:p>
    <w:p w14:paraId="78722F65" w14:textId="03FA9CBB" w:rsidR="001E1D67" w:rsidRPr="004F17E6" w:rsidRDefault="001E1D67" w:rsidP="000C3DCA">
      <w:pPr>
        <w:ind w:left="720"/>
      </w:pPr>
      <w:r w:rsidRPr="004F17E6">
        <w:t>PhD</w:t>
      </w:r>
      <w:r w:rsidR="00AB3651">
        <w:t xml:space="preserve"> 4.8% (2)</w:t>
      </w:r>
    </w:p>
    <w:p w14:paraId="4F912ACE" w14:textId="77777777" w:rsidR="001E1D67" w:rsidRPr="004F17E6" w:rsidRDefault="001E1D67"/>
    <w:p w14:paraId="0F23F715" w14:textId="087DB61A" w:rsidR="001E1D67" w:rsidRPr="004F17E6" w:rsidRDefault="00B35462">
      <w:pPr>
        <w:rPr>
          <w:b/>
        </w:rPr>
      </w:pPr>
      <w:r w:rsidRPr="004F17E6">
        <w:rPr>
          <w:b/>
        </w:rPr>
        <w:t>N</w:t>
      </w:r>
      <w:r w:rsidR="00BE1FCC" w:rsidRPr="004F17E6">
        <w:rPr>
          <w:b/>
        </w:rPr>
        <w:t>euro ophthalmology t</w:t>
      </w:r>
      <w:r w:rsidR="001E1D67" w:rsidRPr="004F17E6">
        <w:rPr>
          <w:b/>
        </w:rPr>
        <w:t xml:space="preserve">raining prior to </w:t>
      </w:r>
      <w:r w:rsidRPr="004F17E6">
        <w:rPr>
          <w:b/>
        </w:rPr>
        <w:t xml:space="preserve">taking up </w:t>
      </w:r>
      <w:r w:rsidR="001E556D" w:rsidRPr="004F17E6">
        <w:rPr>
          <w:b/>
        </w:rPr>
        <w:t>your</w:t>
      </w:r>
      <w:r w:rsidRPr="004F17E6">
        <w:rPr>
          <w:b/>
        </w:rPr>
        <w:t xml:space="preserve"> </w:t>
      </w:r>
      <w:r w:rsidR="001E1D67" w:rsidRPr="004F17E6">
        <w:rPr>
          <w:b/>
        </w:rPr>
        <w:t>consultant post</w:t>
      </w:r>
      <w:r w:rsidR="00B37418" w:rsidRPr="004F17E6">
        <w:rPr>
          <w:b/>
        </w:rPr>
        <w:t xml:space="preserve"> (</w:t>
      </w:r>
      <w:r w:rsidR="00D85F6C">
        <w:rPr>
          <w:b/>
        </w:rPr>
        <w:t>41</w:t>
      </w:r>
      <w:r w:rsidR="00B37418" w:rsidRPr="004F17E6">
        <w:rPr>
          <w:b/>
        </w:rPr>
        <w:t xml:space="preserve"> responses)</w:t>
      </w:r>
      <w:r w:rsidR="001E1D67" w:rsidRPr="004F17E6">
        <w:rPr>
          <w:b/>
        </w:rPr>
        <w:t>:</w:t>
      </w:r>
    </w:p>
    <w:p w14:paraId="71CA96B9" w14:textId="135D965E" w:rsidR="001E1D67" w:rsidRPr="004F17E6" w:rsidRDefault="001E1D67" w:rsidP="000C3DCA">
      <w:pPr>
        <w:ind w:left="720"/>
      </w:pPr>
      <w:r w:rsidRPr="004F17E6">
        <w:t>Neuro ophthalmology fellowship 4</w:t>
      </w:r>
      <w:r w:rsidR="00A26C35">
        <w:t>6.3</w:t>
      </w:r>
      <w:r w:rsidRPr="004F17E6">
        <w:t>% (</w:t>
      </w:r>
      <w:r w:rsidR="00791DA1">
        <w:t>UK</w:t>
      </w:r>
      <w:r w:rsidR="006D65DB">
        <w:t xml:space="preserve"> 34.1%</w:t>
      </w:r>
      <w:r w:rsidRPr="004F17E6">
        <w:t>/abroad</w:t>
      </w:r>
      <w:r w:rsidR="006D65DB">
        <w:t xml:space="preserve"> 12.2%</w:t>
      </w:r>
      <w:r w:rsidRPr="004F17E6">
        <w:t>)</w:t>
      </w:r>
    </w:p>
    <w:p w14:paraId="04053CF5" w14:textId="77777777" w:rsidR="001E1D67" w:rsidRPr="004F17E6" w:rsidRDefault="001E1D67" w:rsidP="000C3DCA">
      <w:pPr>
        <w:ind w:left="720"/>
      </w:pPr>
      <w:r w:rsidRPr="004F17E6">
        <w:t>Trainee selected component (TSC) 39%</w:t>
      </w:r>
    </w:p>
    <w:p w14:paraId="58003F52" w14:textId="459396D7" w:rsidR="001E1D67" w:rsidRPr="004F17E6" w:rsidRDefault="001E1D67" w:rsidP="000C3DCA">
      <w:pPr>
        <w:ind w:left="720"/>
      </w:pPr>
      <w:r w:rsidRPr="004F17E6">
        <w:t>Observership in neuro ophthalmology 36.8%</w:t>
      </w:r>
    </w:p>
    <w:p w14:paraId="1C8A0F19" w14:textId="5CF7B51E" w:rsidR="001E1D67" w:rsidRPr="004F17E6" w:rsidRDefault="001E1D67" w:rsidP="000C3DCA">
      <w:pPr>
        <w:ind w:left="720"/>
      </w:pPr>
      <w:r w:rsidRPr="004F17E6">
        <w:t>Ophthalmology based fellowship 2</w:t>
      </w:r>
      <w:r w:rsidR="003D722D">
        <w:t>2</w:t>
      </w:r>
      <w:r w:rsidRPr="004F17E6">
        <w:t>%</w:t>
      </w:r>
    </w:p>
    <w:p w14:paraId="48FB83AC" w14:textId="2D888A46" w:rsidR="00B567C1" w:rsidRPr="004F17E6" w:rsidRDefault="001E1D67" w:rsidP="006F470B">
      <w:pPr>
        <w:ind w:left="720"/>
      </w:pPr>
      <w:r w:rsidRPr="004F17E6">
        <w:t>Neurology base</w:t>
      </w:r>
      <w:r w:rsidR="00BE1FCC" w:rsidRPr="004F17E6">
        <w:t>d</w:t>
      </w:r>
      <w:r w:rsidRPr="004F17E6">
        <w:t xml:space="preserve"> fellowship 2.</w:t>
      </w:r>
      <w:r w:rsidR="006D65DB">
        <w:t>4</w:t>
      </w:r>
      <w:r w:rsidRPr="004F17E6">
        <w:t>%</w:t>
      </w:r>
    </w:p>
    <w:p w14:paraId="1F534F94" w14:textId="77777777" w:rsidR="001E1D67" w:rsidRDefault="001E1D67">
      <w:pPr>
        <w:rPr>
          <w:color w:val="0070C0"/>
        </w:rPr>
      </w:pPr>
    </w:p>
    <w:p w14:paraId="04E3DCCF" w14:textId="648BF7E9" w:rsidR="004B78DD" w:rsidRPr="00D07AAD" w:rsidRDefault="00D07AAD">
      <w:pPr>
        <w:rPr>
          <w:b/>
          <w:bCs/>
          <w:sz w:val="28"/>
          <w:szCs w:val="28"/>
          <w:u w:val="single"/>
        </w:rPr>
      </w:pPr>
      <w:r w:rsidRPr="00D07AAD">
        <w:rPr>
          <w:b/>
          <w:bCs/>
          <w:sz w:val="28"/>
          <w:szCs w:val="28"/>
          <w:u w:val="single"/>
        </w:rPr>
        <w:t xml:space="preserve">RESPONDENTS’ </w:t>
      </w:r>
      <w:r w:rsidR="004B78DD" w:rsidRPr="00D07AAD">
        <w:rPr>
          <w:b/>
          <w:bCs/>
          <w:sz w:val="28"/>
          <w:szCs w:val="28"/>
          <w:u w:val="single"/>
        </w:rPr>
        <w:t>OPINIONS ON FUTURE DIRECTIONS</w:t>
      </w:r>
      <w:r w:rsidRPr="00D07AAD">
        <w:rPr>
          <w:b/>
          <w:bCs/>
          <w:sz w:val="28"/>
          <w:szCs w:val="28"/>
          <w:u w:val="single"/>
        </w:rPr>
        <w:t xml:space="preserve"> FOR NEURO-OPHTHALMOLOGY TRAINING</w:t>
      </w:r>
    </w:p>
    <w:p w14:paraId="5A20B043" w14:textId="62945CE9" w:rsidR="001E1D67" w:rsidRPr="004F17E6" w:rsidRDefault="001E556D">
      <w:pPr>
        <w:rPr>
          <w:b/>
        </w:rPr>
      </w:pPr>
      <w:r w:rsidRPr="004F17E6">
        <w:rPr>
          <w:b/>
        </w:rPr>
        <w:t>What do you think is the m</w:t>
      </w:r>
      <w:r w:rsidR="001E1D67" w:rsidRPr="004F17E6">
        <w:rPr>
          <w:b/>
        </w:rPr>
        <w:t>inimum training REQUIRED to be a neuro ophthalmologist</w:t>
      </w:r>
      <w:r w:rsidR="000A7DAE" w:rsidRPr="004F17E6">
        <w:rPr>
          <w:b/>
        </w:rPr>
        <w:t>?</w:t>
      </w:r>
      <w:r w:rsidR="00B37418" w:rsidRPr="004F17E6">
        <w:rPr>
          <w:b/>
        </w:rPr>
        <w:t xml:space="preserve"> (</w:t>
      </w:r>
      <w:r w:rsidR="00B259D2">
        <w:rPr>
          <w:b/>
        </w:rPr>
        <w:t>41</w:t>
      </w:r>
      <w:r w:rsidR="00B37418" w:rsidRPr="004F17E6">
        <w:rPr>
          <w:b/>
        </w:rPr>
        <w:t xml:space="preserve"> responses):</w:t>
      </w:r>
    </w:p>
    <w:p w14:paraId="0230B064" w14:textId="77777777" w:rsidR="000C3DCA" w:rsidRPr="004F17E6" w:rsidRDefault="000C3DCA" w:rsidP="000C3DCA">
      <w:pPr>
        <w:ind w:left="720"/>
      </w:pPr>
      <w:r w:rsidRPr="004F17E6">
        <w:t>(Could tick multiple options)</w:t>
      </w:r>
    </w:p>
    <w:p w14:paraId="11FB6AAA" w14:textId="77777777" w:rsidR="00682104" w:rsidRPr="004F17E6" w:rsidRDefault="00682104" w:rsidP="000C3DCA">
      <w:pPr>
        <w:ind w:left="720"/>
      </w:pPr>
      <w:r w:rsidRPr="004F17E6">
        <w:t>26/38 (68%) thought a neuro-ophthalmology fellowship (UK or abroad) was required</w:t>
      </w:r>
    </w:p>
    <w:p w14:paraId="7537BCA5" w14:textId="1B99CD1A" w:rsidR="001E1D67" w:rsidRPr="004F17E6" w:rsidRDefault="001E1D67" w:rsidP="000C3DCA">
      <w:pPr>
        <w:ind w:left="1440"/>
      </w:pPr>
      <w:r w:rsidRPr="004F17E6">
        <w:t>UK neuro ophthalmology fellowship 5</w:t>
      </w:r>
      <w:r w:rsidR="008B6686">
        <w:t>8.5</w:t>
      </w:r>
      <w:r w:rsidRPr="004F17E6">
        <w:t>%</w:t>
      </w:r>
    </w:p>
    <w:p w14:paraId="764CEB51" w14:textId="442364E6" w:rsidR="001E1D67" w:rsidRPr="004F17E6" w:rsidRDefault="001E1D67" w:rsidP="000C3DCA">
      <w:pPr>
        <w:ind w:left="1440"/>
      </w:pPr>
      <w:r w:rsidRPr="004F17E6">
        <w:t>Neuro ophthalmology fellowship abroad 2</w:t>
      </w:r>
      <w:r w:rsidR="00B259D2">
        <w:t>6.8</w:t>
      </w:r>
      <w:r w:rsidRPr="004F17E6">
        <w:t>%</w:t>
      </w:r>
    </w:p>
    <w:p w14:paraId="7FEC797C" w14:textId="3E8D7813" w:rsidR="001E1D67" w:rsidRPr="004F17E6" w:rsidRDefault="001E1D67" w:rsidP="000C3DCA">
      <w:pPr>
        <w:ind w:left="720"/>
      </w:pPr>
      <w:r w:rsidRPr="004F17E6">
        <w:t>Observership 2</w:t>
      </w:r>
      <w:r w:rsidR="00B259D2">
        <w:t>6.8</w:t>
      </w:r>
      <w:r w:rsidRPr="004F17E6">
        <w:t>% (36.8% had done an observership)</w:t>
      </w:r>
    </w:p>
    <w:p w14:paraId="2DFD7C04" w14:textId="6A9F74C6" w:rsidR="001E1D67" w:rsidRPr="004F17E6" w:rsidRDefault="001E1D67" w:rsidP="000C3DCA">
      <w:pPr>
        <w:ind w:left="720"/>
      </w:pPr>
      <w:r w:rsidRPr="004F17E6">
        <w:t>TSC 2</w:t>
      </w:r>
      <w:r w:rsidR="00B259D2">
        <w:t>4.4</w:t>
      </w:r>
      <w:r w:rsidRPr="004F17E6">
        <w:t>% (39% had done a TSC)</w:t>
      </w:r>
    </w:p>
    <w:p w14:paraId="6C292E0E" w14:textId="77777777" w:rsidR="001E1D67" w:rsidRPr="004F17E6" w:rsidRDefault="001E1D67" w:rsidP="000C3DCA">
      <w:pPr>
        <w:ind w:left="720"/>
      </w:pPr>
    </w:p>
    <w:p w14:paraId="02D8AD6D" w14:textId="55423F25" w:rsidR="001E1D67" w:rsidRPr="004F17E6" w:rsidRDefault="00A30BD6">
      <w:pPr>
        <w:rPr>
          <w:b/>
        </w:rPr>
      </w:pPr>
      <w:r w:rsidRPr="004F17E6">
        <w:rPr>
          <w:b/>
        </w:rPr>
        <w:t>What t</w:t>
      </w:r>
      <w:r w:rsidR="001E1D67" w:rsidRPr="004F17E6">
        <w:rPr>
          <w:b/>
        </w:rPr>
        <w:t>ype of CCT</w:t>
      </w:r>
      <w:r w:rsidRPr="004F17E6">
        <w:rPr>
          <w:b/>
        </w:rPr>
        <w:t xml:space="preserve"> do you think is</w:t>
      </w:r>
      <w:r w:rsidR="001E1D67" w:rsidRPr="004F17E6">
        <w:rPr>
          <w:b/>
        </w:rPr>
        <w:t xml:space="preserve"> REQUIRED to be a neuro ophthalmologist</w:t>
      </w:r>
      <w:r w:rsidR="00B37418" w:rsidRPr="004F17E6">
        <w:rPr>
          <w:b/>
        </w:rPr>
        <w:t xml:space="preserve"> </w:t>
      </w:r>
      <w:r w:rsidR="00963BA6">
        <w:rPr>
          <w:b/>
        </w:rPr>
        <w:t>(41 responses)</w:t>
      </w:r>
    </w:p>
    <w:p w14:paraId="4D81D616" w14:textId="2FA2F0C7" w:rsidR="001E1D67" w:rsidRPr="004F17E6" w:rsidRDefault="003B3378" w:rsidP="000C3DCA">
      <w:pPr>
        <w:ind w:left="720"/>
      </w:pPr>
      <w:r w:rsidRPr="004F17E6">
        <w:t>A</w:t>
      </w:r>
      <w:r w:rsidR="001E1D67" w:rsidRPr="004F17E6">
        <w:t>ny type of CCT acceptable 47.4 %</w:t>
      </w:r>
    </w:p>
    <w:p w14:paraId="08FED946" w14:textId="5F603CDF" w:rsidR="001E1D67" w:rsidRPr="004F17E6" w:rsidRDefault="001E1D67" w:rsidP="000C3DCA">
      <w:pPr>
        <w:ind w:left="720"/>
      </w:pPr>
      <w:r w:rsidRPr="004F17E6">
        <w:t xml:space="preserve">Medical ophthalmology CCT </w:t>
      </w:r>
      <w:r w:rsidR="00963BA6">
        <w:t>14.6</w:t>
      </w:r>
      <w:r w:rsidRPr="004F17E6">
        <w:t>% (2.6% hold medical ophthalmology CCT)</w:t>
      </w:r>
    </w:p>
    <w:p w14:paraId="33E1FD4A" w14:textId="7B77ABEE" w:rsidR="001E1D67" w:rsidRPr="004F17E6" w:rsidRDefault="001E1D67" w:rsidP="000C3DCA">
      <w:pPr>
        <w:ind w:left="720"/>
      </w:pPr>
      <w:r w:rsidRPr="004F17E6">
        <w:t xml:space="preserve">Ophthalmology CCT </w:t>
      </w:r>
      <w:r w:rsidR="00963BA6">
        <w:t>14.6</w:t>
      </w:r>
      <w:r w:rsidRPr="004F17E6">
        <w:t>%</w:t>
      </w:r>
    </w:p>
    <w:p w14:paraId="7FBED5D2" w14:textId="1405135A" w:rsidR="001E1D67" w:rsidRPr="004F17E6" w:rsidRDefault="001E1D67" w:rsidP="000C3DCA">
      <w:pPr>
        <w:ind w:left="720"/>
      </w:pPr>
      <w:r w:rsidRPr="004F17E6">
        <w:t>Neurology CCT 2.</w:t>
      </w:r>
      <w:r w:rsidR="00963BA6">
        <w:t>4</w:t>
      </w:r>
      <w:r w:rsidRPr="004F17E6">
        <w:t>% (1 respondent)</w:t>
      </w:r>
    </w:p>
    <w:p w14:paraId="312491F7" w14:textId="77777777" w:rsidR="001E1D67" w:rsidRDefault="001E1D67"/>
    <w:p w14:paraId="63007969" w14:textId="71699E9E" w:rsidR="001E1D67" w:rsidRPr="004F17E6" w:rsidRDefault="00F60838">
      <w:pPr>
        <w:rPr>
          <w:b/>
        </w:rPr>
      </w:pPr>
      <w:r w:rsidRPr="004F17E6">
        <w:rPr>
          <w:b/>
        </w:rPr>
        <w:t xml:space="preserve">What training do you think is </w:t>
      </w:r>
      <w:r w:rsidR="001E1D67" w:rsidRPr="004F17E6">
        <w:rPr>
          <w:b/>
        </w:rPr>
        <w:t>DESIRABLE to be a neuro-ophthalmologist</w:t>
      </w:r>
      <w:r w:rsidR="00B37418" w:rsidRPr="004F17E6">
        <w:rPr>
          <w:b/>
        </w:rPr>
        <w:t xml:space="preserve"> (</w:t>
      </w:r>
      <w:r w:rsidR="00F80AED">
        <w:rPr>
          <w:b/>
        </w:rPr>
        <w:t>41</w:t>
      </w:r>
      <w:r w:rsidR="00B37418" w:rsidRPr="004F17E6">
        <w:rPr>
          <w:b/>
        </w:rPr>
        <w:t xml:space="preserve"> responses):</w:t>
      </w:r>
    </w:p>
    <w:p w14:paraId="243E9254" w14:textId="297B3A42" w:rsidR="003A1D8D" w:rsidRPr="004F17E6" w:rsidRDefault="003A1D8D" w:rsidP="000C3DCA">
      <w:pPr>
        <w:ind w:left="720"/>
      </w:pPr>
      <w:r w:rsidRPr="004F17E6">
        <w:t>(C</w:t>
      </w:r>
      <w:r w:rsidR="00F60838" w:rsidRPr="004F17E6">
        <w:t>ould</w:t>
      </w:r>
      <w:r w:rsidRPr="004F17E6">
        <w:t xml:space="preserve"> tick multiple options)</w:t>
      </w:r>
    </w:p>
    <w:p w14:paraId="0F806A8C" w14:textId="5546A98E" w:rsidR="00BE1FCC" w:rsidRPr="004F17E6" w:rsidRDefault="00BE1FCC" w:rsidP="000C3DCA">
      <w:pPr>
        <w:ind w:left="720"/>
      </w:pPr>
      <w:r w:rsidRPr="004F17E6">
        <w:lastRenderedPageBreak/>
        <w:t>Observer ship (UK or abroad) 4</w:t>
      </w:r>
      <w:r w:rsidR="00F80AED">
        <w:t>6.3</w:t>
      </w:r>
      <w:r w:rsidRPr="004F17E6">
        <w:t>%</w:t>
      </w:r>
    </w:p>
    <w:p w14:paraId="08E58666" w14:textId="045B57FA" w:rsidR="003A1D8D" w:rsidRPr="004F17E6" w:rsidRDefault="00BE1FCC" w:rsidP="00D53F2B">
      <w:pPr>
        <w:ind w:left="720"/>
      </w:pPr>
      <w:r w:rsidRPr="004F17E6">
        <w:t xml:space="preserve">Neuro-ophthalmology Fellowship </w:t>
      </w:r>
    </w:p>
    <w:p w14:paraId="68619C97" w14:textId="234066DE" w:rsidR="00BE1FCC" w:rsidRPr="004F17E6" w:rsidRDefault="00BE1FCC" w:rsidP="000C3DCA">
      <w:pPr>
        <w:ind w:left="720"/>
      </w:pPr>
      <w:r w:rsidRPr="004F17E6">
        <w:tab/>
      </w:r>
      <w:r w:rsidR="00EF4B95" w:rsidRPr="004F17E6">
        <w:t>18/38 (</w:t>
      </w:r>
      <w:r w:rsidRPr="004F17E6">
        <w:t>4</w:t>
      </w:r>
      <w:r w:rsidR="00D53F2B">
        <w:t>3.9</w:t>
      </w:r>
      <w:r w:rsidRPr="004F17E6">
        <w:t>%</w:t>
      </w:r>
      <w:r w:rsidR="00EF4B95" w:rsidRPr="004F17E6">
        <w:t>)</w:t>
      </w:r>
      <w:r w:rsidRPr="004F17E6">
        <w:t xml:space="preserve"> UK</w:t>
      </w:r>
    </w:p>
    <w:p w14:paraId="03C14D23" w14:textId="5C71E2C8" w:rsidR="003A1D8D" w:rsidRPr="004F17E6" w:rsidRDefault="00BE1FCC" w:rsidP="000C3DCA">
      <w:pPr>
        <w:ind w:left="720"/>
      </w:pPr>
      <w:r w:rsidRPr="004F17E6">
        <w:tab/>
      </w:r>
      <w:r w:rsidR="00EF4B95" w:rsidRPr="004F17E6">
        <w:t>20/38 (</w:t>
      </w:r>
      <w:r w:rsidR="00D53F2B">
        <w:t>56.1</w:t>
      </w:r>
      <w:r w:rsidRPr="004F17E6">
        <w:t>%</w:t>
      </w:r>
      <w:r w:rsidR="00EF4B95" w:rsidRPr="004F17E6">
        <w:t>)</w:t>
      </w:r>
      <w:r w:rsidRPr="004F17E6">
        <w:t xml:space="preserve"> </w:t>
      </w:r>
      <w:r w:rsidR="00EF4B95" w:rsidRPr="004F17E6">
        <w:t>outside the UK</w:t>
      </w:r>
    </w:p>
    <w:p w14:paraId="29B8E9FE" w14:textId="11831FDC" w:rsidR="001E1D67" w:rsidRPr="004F17E6" w:rsidRDefault="001E1D67" w:rsidP="000C3DCA">
      <w:pPr>
        <w:ind w:left="720"/>
      </w:pPr>
      <w:r w:rsidRPr="004F17E6">
        <w:t>Ophthalmology</w:t>
      </w:r>
      <w:r w:rsidR="0066704C">
        <w:t>-based</w:t>
      </w:r>
      <w:r w:rsidRPr="004F17E6">
        <w:t xml:space="preserve"> fellowship 2</w:t>
      </w:r>
      <w:r w:rsidR="0066704C">
        <w:t>9.3</w:t>
      </w:r>
      <w:r w:rsidRPr="004F17E6">
        <w:t>%</w:t>
      </w:r>
    </w:p>
    <w:p w14:paraId="35F58A8B" w14:textId="21065516" w:rsidR="001E1D67" w:rsidRPr="004F17E6" w:rsidRDefault="001E1D67" w:rsidP="000C3DCA">
      <w:pPr>
        <w:ind w:left="720"/>
      </w:pPr>
      <w:r w:rsidRPr="004F17E6">
        <w:t>Neurology</w:t>
      </w:r>
      <w:r w:rsidR="0066704C">
        <w:t>-based</w:t>
      </w:r>
      <w:r w:rsidRPr="004F17E6">
        <w:t xml:space="preserve"> fellowship 2</w:t>
      </w:r>
      <w:r w:rsidR="0066704C">
        <w:t>9.3</w:t>
      </w:r>
      <w:r w:rsidRPr="004F17E6">
        <w:t>%</w:t>
      </w:r>
    </w:p>
    <w:p w14:paraId="27D0C519" w14:textId="252EEBC6" w:rsidR="001E1D67" w:rsidRPr="004F17E6" w:rsidRDefault="001E1D67" w:rsidP="000C3DCA">
      <w:pPr>
        <w:ind w:left="720"/>
      </w:pPr>
      <w:r w:rsidRPr="004F17E6">
        <w:t>Neuro ophthalmology TSC 2</w:t>
      </w:r>
      <w:r w:rsidR="00D41720">
        <w:t>4.4</w:t>
      </w:r>
      <w:r w:rsidRPr="004F17E6">
        <w:t>%</w:t>
      </w:r>
    </w:p>
    <w:p w14:paraId="437F92CC" w14:textId="77777777" w:rsidR="003A1D8D" w:rsidRPr="00F60838" w:rsidRDefault="003A1D8D" w:rsidP="001E1D67">
      <w:pPr>
        <w:rPr>
          <w:i/>
          <w:iCs/>
          <w:color w:val="7030A0"/>
        </w:rPr>
      </w:pPr>
    </w:p>
    <w:p w14:paraId="102F7EDE" w14:textId="7ED3E55E" w:rsidR="00BE1FCC" w:rsidRPr="004F17E6" w:rsidRDefault="00BE1FCC" w:rsidP="001E1D67">
      <w:r w:rsidRPr="004F17E6">
        <w:rPr>
          <w:b/>
        </w:rPr>
        <w:t>As Neuro-ophthalmology develops, what qualifications should neuro-ophthalmologists have</w:t>
      </w:r>
      <w:r w:rsidR="00B37418" w:rsidRPr="004F17E6">
        <w:rPr>
          <w:b/>
        </w:rPr>
        <w:t xml:space="preserve"> (4</w:t>
      </w:r>
      <w:r w:rsidR="00E80FFA">
        <w:rPr>
          <w:b/>
        </w:rPr>
        <w:t>6</w:t>
      </w:r>
      <w:r w:rsidR="00B37418" w:rsidRPr="004F17E6">
        <w:rPr>
          <w:b/>
        </w:rPr>
        <w:t xml:space="preserve"> responses)</w:t>
      </w:r>
    </w:p>
    <w:p w14:paraId="0922CD90" w14:textId="63C85A90" w:rsidR="00BE1FCC" w:rsidRPr="004F17E6" w:rsidRDefault="00BE1FCC" w:rsidP="000C3DCA">
      <w:pPr>
        <w:ind w:left="720"/>
      </w:pPr>
      <w:r w:rsidRPr="004F17E6">
        <w:t>Either FRCOphth or MRCP 8</w:t>
      </w:r>
      <w:r w:rsidR="00E80FFA">
        <w:t>7</w:t>
      </w:r>
      <w:r w:rsidRPr="004F17E6">
        <w:t>%</w:t>
      </w:r>
    </w:p>
    <w:p w14:paraId="1734C8A9" w14:textId="53172D4A" w:rsidR="00BE1FCC" w:rsidRPr="004F17E6" w:rsidRDefault="00BE1FCC" w:rsidP="000C3DCA">
      <w:pPr>
        <w:ind w:left="720"/>
      </w:pPr>
      <w:r w:rsidRPr="004F17E6">
        <w:t xml:space="preserve">Only FRCOphth </w:t>
      </w:r>
      <w:r w:rsidR="00E5033F">
        <w:t>8.</w:t>
      </w:r>
      <w:r w:rsidRPr="004F17E6">
        <w:t>7%</w:t>
      </w:r>
    </w:p>
    <w:p w14:paraId="5F02A979" w14:textId="77777777" w:rsidR="00BE1FCC" w:rsidRPr="004F17E6" w:rsidRDefault="00BE1FCC" w:rsidP="000C3DCA">
      <w:pPr>
        <w:ind w:left="720"/>
      </w:pPr>
      <w:r w:rsidRPr="004F17E6">
        <w:t>Both FRCOphth and MRCP 2.6% (one respondent)</w:t>
      </w:r>
    </w:p>
    <w:p w14:paraId="042C7C00" w14:textId="77777777" w:rsidR="00BE1FCC" w:rsidRDefault="00BE1FCC" w:rsidP="000C3DCA">
      <w:pPr>
        <w:ind w:left="720"/>
      </w:pPr>
      <w:r w:rsidRPr="004F17E6">
        <w:t>‘FRCOphth + neuroscience’ 2.6% (one respondent)</w:t>
      </w:r>
    </w:p>
    <w:p w14:paraId="7083A63C" w14:textId="4EBAAD40" w:rsidR="00E5033F" w:rsidRPr="004F17E6" w:rsidRDefault="00E5033F" w:rsidP="000C3DCA">
      <w:pPr>
        <w:ind w:left="720"/>
      </w:pPr>
      <w:r>
        <w:t xml:space="preserve">MRCP only </w:t>
      </w:r>
      <w:r w:rsidR="004D02C8">
        <w:t xml:space="preserve"> - 0%</w:t>
      </w:r>
    </w:p>
    <w:p w14:paraId="722F4F5B" w14:textId="77777777" w:rsidR="00364E35" w:rsidRDefault="00364E35" w:rsidP="001E1D67">
      <w:pPr>
        <w:rPr>
          <w:i/>
        </w:rPr>
      </w:pPr>
    </w:p>
    <w:p w14:paraId="1C043931" w14:textId="77777777" w:rsidR="00364E35" w:rsidRPr="004F17E6" w:rsidRDefault="00364E35" w:rsidP="001E1D67">
      <w:r w:rsidRPr="004F17E6">
        <w:rPr>
          <w:b/>
        </w:rPr>
        <w:t>Which area(s) of training should a neuro ophthalmologist have</w:t>
      </w:r>
      <w:r w:rsidR="00B37418" w:rsidRPr="004F17E6">
        <w:rPr>
          <w:b/>
        </w:rPr>
        <w:t xml:space="preserve"> (43 responses)</w:t>
      </w:r>
    </w:p>
    <w:p w14:paraId="6912CC43" w14:textId="34C9F0D8" w:rsidR="00364E35" w:rsidRPr="004F17E6" w:rsidRDefault="00364E35" w:rsidP="000C3DCA">
      <w:pPr>
        <w:ind w:left="720"/>
      </w:pPr>
      <w:r w:rsidRPr="004F17E6">
        <w:t>Bespoke neuro ophthalmology training module 5</w:t>
      </w:r>
      <w:r w:rsidR="004D02C8">
        <w:t>6.5</w:t>
      </w:r>
      <w:r w:rsidRPr="004F17E6">
        <w:t>%</w:t>
      </w:r>
    </w:p>
    <w:p w14:paraId="113320C7" w14:textId="39969DC3" w:rsidR="00364E35" w:rsidRPr="004F17E6" w:rsidRDefault="00364E35" w:rsidP="000C3DCA">
      <w:pPr>
        <w:ind w:left="720"/>
      </w:pPr>
      <w:r w:rsidRPr="004F17E6">
        <w:t xml:space="preserve">Ophthalmology based </w:t>
      </w:r>
      <w:r w:rsidR="00AF4A9C">
        <w:t xml:space="preserve">training </w:t>
      </w:r>
      <w:r w:rsidRPr="004F17E6">
        <w:t>4</w:t>
      </w:r>
      <w:r w:rsidR="004D02C8">
        <w:t>3.5</w:t>
      </w:r>
      <w:r w:rsidRPr="004F17E6">
        <w:t xml:space="preserve">% </w:t>
      </w:r>
    </w:p>
    <w:p w14:paraId="717D1E20" w14:textId="11DA8AD5" w:rsidR="00435D3E" w:rsidRDefault="00435D3E" w:rsidP="000C3DCA">
      <w:pPr>
        <w:ind w:left="720"/>
      </w:pPr>
      <w:r w:rsidRPr="004F17E6">
        <w:t xml:space="preserve">Neurology based </w:t>
      </w:r>
      <w:r w:rsidR="00AF4A9C">
        <w:t xml:space="preserve">training </w:t>
      </w:r>
      <w:r w:rsidR="006647E4">
        <w:t>28.3</w:t>
      </w:r>
      <w:r w:rsidRPr="004F17E6">
        <w:t xml:space="preserve">% </w:t>
      </w:r>
    </w:p>
    <w:p w14:paraId="69B9AD16" w14:textId="1F48814E" w:rsidR="008C6577" w:rsidRPr="004F17E6" w:rsidRDefault="008C6577" w:rsidP="000C3DCA">
      <w:pPr>
        <w:ind w:left="720"/>
      </w:pPr>
      <w:r>
        <w:t>Medical ophthalmology based training 19.6%</w:t>
      </w:r>
    </w:p>
    <w:p w14:paraId="7E16CB2F" w14:textId="7A4C33E6" w:rsidR="00FF131F" w:rsidRPr="00FE48BC" w:rsidRDefault="00364E35" w:rsidP="00FE48BC">
      <w:pPr>
        <w:ind w:left="720"/>
      </w:pPr>
      <w:r w:rsidRPr="004F17E6">
        <w:t xml:space="preserve">Any of the above 37.% </w:t>
      </w:r>
    </w:p>
    <w:p w14:paraId="34D40B62" w14:textId="17E7A4E7" w:rsidR="00364E35" w:rsidRDefault="00825EFC" w:rsidP="001E1D67">
      <w:r>
        <w:t>____________________________________________________________________________________</w:t>
      </w:r>
    </w:p>
    <w:p w14:paraId="29540230" w14:textId="77777777" w:rsidR="00825EFC" w:rsidRDefault="00825EFC" w:rsidP="001E1D67">
      <w:pPr>
        <w:rPr>
          <w:b/>
          <w:sz w:val="28"/>
          <w:szCs w:val="28"/>
          <w:u w:val="single"/>
        </w:rPr>
      </w:pPr>
    </w:p>
    <w:p w14:paraId="08713F8E" w14:textId="2CADF9C7" w:rsidR="0095774E" w:rsidRPr="008E18B0" w:rsidRDefault="0095774E" w:rsidP="001E1D67">
      <w:pPr>
        <w:rPr>
          <w:b/>
          <w:sz w:val="28"/>
          <w:szCs w:val="28"/>
        </w:rPr>
      </w:pPr>
      <w:r w:rsidRPr="008E18B0">
        <w:rPr>
          <w:b/>
          <w:sz w:val="28"/>
          <w:szCs w:val="28"/>
        </w:rPr>
        <w:t>SECTION 3</w:t>
      </w:r>
    </w:p>
    <w:p w14:paraId="45C58B37" w14:textId="533AB7D8" w:rsidR="00364E35" w:rsidRDefault="005A2516" w:rsidP="001E1D6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RESULTS: NEURO-OPHTHALMOLOGY </w:t>
      </w:r>
      <w:r w:rsidR="00364E35" w:rsidRPr="0095774E">
        <w:rPr>
          <w:b/>
          <w:sz w:val="28"/>
          <w:szCs w:val="28"/>
          <w:u w:val="single"/>
        </w:rPr>
        <w:t>SERVICE</w:t>
      </w:r>
      <w:r>
        <w:rPr>
          <w:b/>
          <w:sz w:val="28"/>
          <w:szCs w:val="28"/>
          <w:u w:val="single"/>
        </w:rPr>
        <w:t xml:space="preserve"> PROVISION AND DELIVERY</w:t>
      </w:r>
    </w:p>
    <w:p w14:paraId="601DD5B9" w14:textId="77777777" w:rsidR="00825EFC" w:rsidRDefault="00825EFC" w:rsidP="001E1D67">
      <w:pPr>
        <w:rPr>
          <w:b/>
          <w:sz w:val="28"/>
          <w:szCs w:val="28"/>
          <w:u w:val="single"/>
        </w:rPr>
      </w:pPr>
    </w:p>
    <w:p w14:paraId="6B1C960F" w14:textId="20BAC5E9" w:rsidR="00825EFC" w:rsidRPr="0095774E" w:rsidRDefault="007D0566" w:rsidP="001E1D6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CURRENT </w:t>
      </w:r>
      <w:r w:rsidR="00FA68FE">
        <w:rPr>
          <w:b/>
          <w:sz w:val="28"/>
          <w:szCs w:val="28"/>
          <w:u w:val="single"/>
        </w:rPr>
        <w:t>SERVICE PROVISION AND DELIVERY</w:t>
      </w:r>
    </w:p>
    <w:p w14:paraId="34C9A746" w14:textId="77777777" w:rsidR="00FB15F2" w:rsidRPr="004F17E6" w:rsidRDefault="00FB15F2" w:rsidP="00FB15F2">
      <w:pPr>
        <w:rPr>
          <w:b/>
          <w:u w:val="single"/>
        </w:rPr>
      </w:pPr>
      <w:r w:rsidRPr="004F17E6">
        <w:rPr>
          <w:b/>
          <w:u w:val="single"/>
        </w:rPr>
        <w:t>Respondents:</w:t>
      </w:r>
    </w:p>
    <w:p w14:paraId="3722EFFD" w14:textId="77777777" w:rsidR="00FB15F2" w:rsidRPr="004F17E6" w:rsidRDefault="00FB15F2" w:rsidP="00FB15F2">
      <w:pPr>
        <w:rPr>
          <w:b/>
        </w:rPr>
      </w:pPr>
      <w:r w:rsidRPr="004F17E6">
        <w:rPr>
          <w:b/>
        </w:rPr>
        <w:t>Respondent specialty</w:t>
      </w:r>
    </w:p>
    <w:p w14:paraId="525D824B" w14:textId="77777777" w:rsidR="00FB15F2" w:rsidRDefault="00FB15F2" w:rsidP="00FB15F2">
      <w:pPr>
        <w:ind w:left="720"/>
      </w:pPr>
      <w:r w:rsidRPr="004F17E6">
        <w:t xml:space="preserve">60% </w:t>
      </w:r>
      <w:r>
        <w:t>O</w:t>
      </w:r>
      <w:r w:rsidRPr="004F17E6">
        <w:t xml:space="preserve">phthalmology </w:t>
      </w:r>
    </w:p>
    <w:p w14:paraId="685C58BA" w14:textId="77777777" w:rsidR="00FB15F2" w:rsidRDefault="00FB15F2" w:rsidP="00FB15F2">
      <w:pPr>
        <w:ind w:left="720"/>
      </w:pPr>
      <w:r w:rsidRPr="004F17E6">
        <w:t xml:space="preserve">26% </w:t>
      </w:r>
      <w:r>
        <w:t>N</w:t>
      </w:r>
      <w:r w:rsidRPr="004F17E6">
        <w:t>eurology</w:t>
      </w:r>
    </w:p>
    <w:p w14:paraId="39C4BD79" w14:textId="77777777" w:rsidR="00FB15F2" w:rsidRDefault="00FB15F2" w:rsidP="00FB15F2">
      <w:pPr>
        <w:ind w:left="720"/>
      </w:pPr>
      <w:r>
        <w:t>8% (4) Medical Ophthalmology</w:t>
      </w:r>
    </w:p>
    <w:p w14:paraId="4BA5A5FF" w14:textId="77777777" w:rsidR="00FB15F2" w:rsidRPr="004F17E6" w:rsidRDefault="00FB15F2" w:rsidP="00FB15F2">
      <w:pPr>
        <w:ind w:left="720"/>
      </w:pPr>
      <w:r>
        <w:t>6% (3) Orthoptics</w:t>
      </w:r>
    </w:p>
    <w:p w14:paraId="2CDDF5B7" w14:textId="77777777" w:rsidR="00FB15F2" w:rsidRPr="004F17E6" w:rsidRDefault="00FB15F2" w:rsidP="00FB15F2">
      <w:pPr>
        <w:rPr>
          <w:b/>
        </w:rPr>
      </w:pPr>
    </w:p>
    <w:p w14:paraId="5A282B4C" w14:textId="77777777" w:rsidR="00FB15F2" w:rsidRPr="004F17E6" w:rsidRDefault="00FB15F2" w:rsidP="00FB15F2">
      <w:pPr>
        <w:rPr>
          <w:b/>
        </w:rPr>
      </w:pPr>
      <w:r w:rsidRPr="004F17E6">
        <w:rPr>
          <w:b/>
        </w:rPr>
        <w:t>Respondents grade:</w:t>
      </w:r>
    </w:p>
    <w:p w14:paraId="5211D6D4" w14:textId="77777777" w:rsidR="00FB15F2" w:rsidRPr="004F17E6" w:rsidRDefault="00FB15F2" w:rsidP="00FB15F2">
      <w:pPr>
        <w:ind w:left="720"/>
        <w:rPr>
          <w:b/>
        </w:rPr>
      </w:pPr>
      <w:r w:rsidRPr="004F17E6">
        <w:t xml:space="preserve">39/46 (85%) consultant  </w:t>
      </w:r>
    </w:p>
    <w:p w14:paraId="116B6327" w14:textId="77777777" w:rsidR="00FB15F2" w:rsidRPr="004F17E6" w:rsidRDefault="00FB15F2" w:rsidP="00FB15F2">
      <w:pPr>
        <w:ind w:left="720"/>
      </w:pPr>
      <w:r w:rsidRPr="004F17E6">
        <w:t>2 trainees (4.3%)</w:t>
      </w:r>
    </w:p>
    <w:p w14:paraId="5FC7845E" w14:textId="77777777" w:rsidR="00FB15F2" w:rsidRPr="004F17E6" w:rsidRDefault="00FB15F2" w:rsidP="00FB15F2">
      <w:pPr>
        <w:ind w:left="720"/>
      </w:pPr>
      <w:r w:rsidRPr="004F17E6">
        <w:t>2 fellows(4.3%)</w:t>
      </w:r>
    </w:p>
    <w:p w14:paraId="042DE2A5" w14:textId="77777777" w:rsidR="00FB15F2" w:rsidRPr="004F17E6" w:rsidRDefault="00FB15F2" w:rsidP="00FB15F2">
      <w:pPr>
        <w:ind w:left="720"/>
      </w:pPr>
      <w:r w:rsidRPr="004F17E6">
        <w:t>2 orthoptists(4.3%)</w:t>
      </w:r>
    </w:p>
    <w:p w14:paraId="6F5C74E8" w14:textId="77777777" w:rsidR="00FB15F2" w:rsidRPr="004F17E6" w:rsidRDefault="00FB15F2" w:rsidP="00FB15F2">
      <w:pPr>
        <w:ind w:left="720"/>
      </w:pPr>
      <w:r w:rsidRPr="004F17E6">
        <w:t>1 specialty doctor</w:t>
      </w:r>
    </w:p>
    <w:p w14:paraId="48FDE57C" w14:textId="77777777" w:rsidR="00FB15F2" w:rsidRPr="004F17E6" w:rsidRDefault="00FB15F2" w:rsidP="00FB15F2"/>
    <w:p w14:paraId="4F59B3F7" w14:textId="77777777" w:rsidR="00FB15F2" w:rsidRPr="004F17E6" w:rsidRDefault="00FB15F2" w:rsidP="00FB15F2">
      <w:pPr>
        <w:rPr>
          <w:b/>
        </w:rPr>
      </w:pPr>
      <w:r w:rsidRPr="004F17E6">
        <w:rPr>
          <w:b/>
        </w:rPr>
        <w:t>Specialty:</w:t>
      </w:r>
    </w:p>
    <w:p w14:paraId="3F59F67A" w14:textId="77777777" w:rsidR="00FB15F2" w:rsidRPr="004F17E6" w:rsidRDefault="00FB15F2" w:rsidP="00FB15F2">
      <w:pPr>
        <w:ind w:left="720"/>
      </w:pPr>
      <w:r w:rsidRPr="004F17E6">
        <w:t>92.1% say they specialise in neuro ophthalmology</w:t>
      </w:r>
    </w:p>
    <w:p w14:paraId="467A83F0" w14:textId="77777777" w:rsidR="00364E35" w:rsidRPr="004F17E6" w:rsidRDefault="00364E35" w:rsidP="001E1D67"/>
    <w:p w14:paraId="6524688D" w14:textId="77777777" w:rsidR="00364E35" w:rsidRPr="004F17E6" w:rsidRDefault="00364E35" w:rsidP="001E1D67">
      <w:pPr>
        <w:rPr>
          <w:b/>
        </w:rPr>
      </w:pPr>
      <w:r w:rsidRPr="004F17E6">
        <w:rPr>
          <w:b/>
        </w:rPr>
        <w:t>Where do you take referrals from:</w:t>
      </w:r>
    </w:p>
    <w:p w14:paraId="40CBC54F" w14:textId="77777777" w:rsidR="00364E35" w:rsidRPr="004F17E6" w:rsidRDefault="00364E35" w:rsidP="000C3DCA">
      <w:pPr>
        <w:ind w:left="720"/>
      </w:pPr>
      <w:r w:rsidRPr="004F17E6">
        <w:lastRenderedPageBreak/>
        <w:t>Main emergency depart 67.4%</w:t>
      </w:r>
    </w:p>
    <w:p w14:paraId="645D4A9A" w14:textId="77777777" w:rsidR="00364E35" w:rsidRPr="004F17E6" w:rsidRDefault="00364E35" w:rsidP="000C3DCA">
      <w:pPr>
        <w:ind w:left="720"/>
      </w:pPr>
      <w:r w:rsidRPr="004F17E6">
        <w:t>GP/primary care 65.1%</w:t>
      </w:r>
    </w:p>
    <w:p w14:paraId="6A03ED27" w14:textId="77777777" w:rsidR="00364E35" w:rsidRPr="004F17E6" w:rsidRDefault="00364E35" w:rsidP="000C3DCA">
      <w:pPr>
        <w:ind w:left="720"/>
      </w:pPr>
      <w:r w:rsidRPr="004F17E6">
        <w:t>Community optometrist 60.5%</w:t>
      </w:r>
    </w:p>
    <w:p w14:paraId="33ADF0FF" w14:textId="77777777" w:rsidR="00364E35" w:rsidRPr="004F17E6" w:rsidRDefault="00364E35" w:rsidP="000C3DCA">
      <w:pPr>
        <w:ind w:left="720"/>
      </w:pPr>
      <w:r w:rsidRPr="004F17E6">
        <w:t>Eye emergency department 46.5%</w:t>
      </w:r>
    </w:p>
    <w:p w14:paraId="33033BD5" w14:textId="77777777" w:rsidR="00364E35" w:rsidRPr="004F17E6" w:rsidRDefault="00364E35" w:rsidP="000C3DCA">
      <w:pPr>
        <w:ind w:left="720"/>
      </w:pPr>
      <w:r w:rsidRPr="004F17E6">
        <w:t>Colleagues in your specialty 65.1%</w:t>
      </w:r>
    </w:p>
    <w:p w14:paraId="1E1B2203" w14:textId="77777777" w:rsidR="00364E35" w:rsidRPr="004F17E6" w:rsidRDefault="00364E35" w:rsidP="000C3DCA">
      <w:pPr>
        <w:ind w:left="720"/>
      </w:pPr>
      <w:r w:rsidRPr="004F17E6">
        <w:t>Other sub specialties:</w:t>
      </w:r>
    </w:p>
    <w:p w14:paraId="11F49972" w14:textId="77777777" w:rsidR="00364E35" w:rsidRPr="004F17E6" w:rsidRDefault="00364E35" w:rsidP="000C3DCA">
      <w:pPr>
        <w:ind w:left="720"/>
      </w:pPr>
      <w:r w:rsidRPr="004F17E6">
        <w:tab/>
        <w:t>Neurology 76.7%</w:t>
      </w:r>
    </w:p>
    <w:p w14:paraId="6FAF6169" w14:textId="77777777" w:rsidR="00364E35" w:rsidRPr="004F17E6" w:rsidRDefault="00364E35" w:rsidP="000C3DCA">
      <w:pPr>
        <w:ind w:left="720"/>
      </w:pPr>
      <w:r w:rsidRPr="004F17E6">
        <w:tab/>
        <w:t>Ophthalmology 76.7%</w:t>
      </w:r>
    </w:p>
    <w:p w14:paraId="3638DF6C" w14:textId="77777777" w:rsidR="00364E35" w:rsidRPr="004F17E6" w:rsidRDefault="00364E35" w:rsidP="000C3DCA">
      <w:pPr>
        <w:ind w:left="720"/>
      </w:pPr>
      <w:r w:rsidRPr="004F17E6">
        <w:tab/>
        <w:t>Neuro surgery 74.4%</w:t>
      </w:r>
    </w:p>
    <w:p w14:paraId="3EE009D3" w14:textId="77777777" w:rsidR="00364E35" w:rsidRPr="004F17E6" w:rsidRDefault="00364E35" w:rsidP="000C3DCA">
      <w:pPr>
        <w:ind w:left="720"/>
      </w:pPr>
      <w:r w:rsidRPr="004F17E6">
        <w:tab/>
        <w:t>Medical specialties 72.1%</w:t>
      </w:r>
    </w:p>
    <w:p w14:paraId="33E5CA74" w14:textId="77777777" w:rsidR="00364E35" w:rsidRPr="004F17E6" w:rsidRDefault="00364E35" w:rsidP="000C3DCA">
      <w:pPr>
        <w:ind w:left="720"/>
      </w:pPr>
      <w:r w:rsidRPr="004F17E6">
        <w:t>All of the above 58.1%</w:t>
      </w:r>
    </w:p>
    <w:p w14:paraId="1194A613" w14:textId="0539319C" w:rsidR="00364E35" w:rsidRPr="005105A2" w:rsidRDefault="00364E35" w:rsidP="001E1D67">
      <w:pPr>
        <w:rPr>
          <w:i/>
          <w:iCs/>
          <w:color w:val="7030A0"/>
        </w:rPr>
      </w:pPr>
      <w:r w:rsidRPr="005105A2">
        <w:rPr>
          <w:i/>
          <w:iCs/>
          <w:color w:val="7030A0"/>
        </w:rPr>
        <w:t>58.1% of neuro ophthalmologists take referrals from all sources</w:t>
      </w:r>
      <w:r w:rsidR="00DF13CE">
        <w:rPr>
          <w:i/>
          <w:iCs/>
          <w:color w:val="7030A0"/>
        </w:rPr>
        <w:t>.</w:t>
      </w:r>
    </w:p>
    <w:p w14:paraId="0EB3E9E4" w14:textId="77777777" w:rsidR="007421FF" w:rsidRDefault="007421FF" w:rsidP="001E1D67"/>
    <w:p w14:paraId="27209224" w14:textId="78CBF6BF" w:rsidR="007421FF" w:rsidRPr="004F17E6" w:rsidRDefault="007421FF" w:rsidP="001E1D67">
      <w:pPr>
        <w:rPr>
          <w:b/>
        </w:rPr>
      </w:pPr>
      <w:r w:rsidRPr="004F17E6">
        <w:rPr>
          <w:b/>
        </w:rPr>
        <w:t xml:space="preserve">Who is in </w:t>
      </w:r>
      <w:r w:rsidR="005105A2" w:rsidRPr="004F17E6">
        <w:rPr>
          <w:b/>
        </w:rPr>
        <w:t xml:space="preserve">your </w:t>
      </w:r>
      <w:r w:rsidRPr="004F17E6">
        <w:rPr>
          <w:b/>
        </w:rPr>
        <w:t>neuro ophthalmology team</w:t>
      </w:r>
      <w:r w:rsidR="004A753D" w:rsidRPr="004F17E6">
        <w:rPr>
          <w:b/>
        </w:rPr>
        <w:t xml:space="preserve"> (TOTAL REPLIES 43)</w:t>
      </w:r>
      <w:r w:rsidRPr="004F17E6">
        <w:rPr>
          <w:b/>
        </w:rPr>
        <w:t>:</w:t>
      </w:r>
    </w:p>
    <w:p w14:paraId="27933F67" w14:textId="77777777" w:rsidR="007421FF" w:rsidRPr="004F17E6" w:rsidRDefault="007421FF" w:rsidP="001E1D67">
      <w:pPr>
        <w:rPr>
          <w:b/>
        </w:rPr>
      </w:pPr>
      <w:r w:rsidRPr="004F17E6">
        <w:rPr>
          <w:b/>
        </w:rPr>
        <w:t>Consultant numbers:</w:t>
      </w:r>
    </w:p>
    <w:p w14:paraId="56F42177" w14:textId="77777777" w:rsidR="007421FF" w:rsidRPr="004F17E6" w:rsidRDefault="007421FF" w:rsidP="000C3DCA">
      <w:pPr>
        <w:ind w:left="720"/>
      </w:pPr>
      <w:r w:rsidRPr="004F17E6">
        <w:t xml:space="preserve">3 </w:t>
      </w:r>
      <w:r w:rsidR="008F0633" w:rsidRPr="004F17E6">
        <w:t xml:space="preserve">(7%) </w:t>
      </w:r>
      <w:r w:rsidRPr="004F17E6">
        <w:t>work in depts with more than 7 consultants</w:t>
      </w:r>
    </w:p>
    <w:p w14:paraId="6EB4C445" w14:textId="60CF4F9E" w:rsidR="007421FF" w:rsidRPr="004F17E6" w:rsidRDefault="007421FF" w:rsidP="000C3DCA">
      <w:pPr>
        <w:ind w:left="720"/>
      </w:pPr>
      <w:r w:rsidRPr="004F17E6">
        <w:t xml:space="preserve">3 </w:t>
      </w:r>
      <w:r w:rsidR="008F0633" w:rsidRPr="004F17E6">
        <w:t xml:space="preserve">(7%) </w:t>
      </w:r>
      <w:r w:rsidRPr="004F17E6">
        <w:t>work in depts with 4 consultants</w:t>
      </w:r>
      <w:r w:rsidR="00052380" w:rsidRPr="004F17E6">
        <w:t xml:space="preserve"> </w:t>
      </w:r>
    </w:p>
    <w:p w14:paraId="27DA7671" w14:textId="77777777" w:rsidR="007421FF" w:rsidRPr="004F17E6" w:rsidRDefault="007421FF" w:rsidP="000C3DCA">
      <w:pPr>
        <w:ind w:left="720"/>
      </w:pPr>
      <w:r w:rsidRPr="004F17E6">
        <w:t xml:space="preserve">13 </w:t>
      </w:r>
      <w:r w:rsidR="008F0633" w:rsidRPr="004F17E6">
        <w:t xml:space="preserve">(30%) </w:t>
      </w:r>
      <w:r w:rsidRPr="004F17E6">
        <w:t>work in depts with 3 consultants</w:t>
      </w:r>
    </w:p>
    <w:p w14:paraId="02FE8BC5" w14:textId="77777777" w:rsidR="007421FF" w:rsidRPr="004F17E6" w:rsidRDefault="007421FF" w:rsidP="000C3DCA">
      <w:pPr>
        <w:ind w:left="720"/>
      </w:pPr>
      <w:r w:rsidRPr="004F17E6">
        <w:t xml:space="preserve">13 </w:t>
      </w:r>
      <w:r w:rsidR="008F0633" w:rsidRPr="004F17E6">
        <w:t xml:space="preserve">(30%) </w:t>
      </w:r>
      <w:r w:rsidRPr="004F17E6">
        <w:t>work in depts with 2 consultants</w:t>
      </w:r>
    </w:p>
    <w:p w14:paraId="7A44B950" w14:textId="77777777" w:rsidR="007421FF" w:rsidRPr="004F17E6" w:rsidRDefault="007421FF" w:rsidP="000C3DCA">
      <w:pPr>
        <w:ind w:left="720"/>
      </w:pPr>
      <w:r w:rsidRPr="004F17E6">
        <w:t xml:space="preserve">10 </w:t>
      </w:r>
      <w:r w:rsidR="008F0633" w:rsidRPr="004F17E6">
        <w:t xml:space="preserve">(23%) </w:t>
      </w:r>
      <w:r w:rsidRPr="004F17E6">
        <w:t>work in depts with 1 consultant</w:t>
      </w:r>
    </w:p>
    <w:p w14:paraId="39862D79" w14:textId="77777777" w:rsidR="007421FF" w:rsidRPr="004F17E6" w:rsidRDefault="007421FF" w:rsidP="000C3DCA">
      <w:pPr>
        <w:ind w:left="720"/>
      </w:pPr>
      <w:r w:rsidRPr="004F17E6">
        <w:t xml:space="preserve">1 said </w:t>
      </w:r>
      <w:r w:rsidR="008F0633" w:rsidRPr="004F17E6">
        <w:t>there were no consultants (they</w:t>
      </w:r>
      <w:r w:rsidRPr="004F17E6">
        <w:t xml:space="preserve"> are consultant but do not specialise in neuro ophthalmology them</w:t>
      </w:r>
      <w:r w:rsidR="00AD4991" w:rsidRPr="004F17E6">
        <w:t>selves)</w:t>
      </w:r>
    </w:p>
    <w:p w14:paraId="6B8B4BA7" w14:textId="7EE2B46A" w:rsidR="00AD4991" w:rsidRPr="004E74C9" w:rsidRDefault="00A0781E" w:rsidP="001E1D67">
      <w:pPr>
        <w:rPr>
          <w:i/>
          <w:iCs/>
          <w:color w:val="7030A0"/>
        </w:rPr>
      </w:pPr>
      <w:r w:rsidRPr="004E74C9">
        <w:rPr>
          <w:i/>
          <w:iCs/>
          <w:color w:val="7030A0"/>
        </w:rPr>
        <w:t xml:space="preserve">60.4% </w:t>
      </w:r>
      <w:r w:rsidR="00AD4991" w:rsidRPr="004E74C9">
        <w:rPr>
          <w:i/>
          <w:iCs/>
          <w:color w:val="7030A0"/>
        </w:rPr>
        <w:t>work in a dept with 2 or 3 neuro ophthalmology consultants b</w:t>
      </w:r>
      <w:r w:rsidR="004E74C9" w:rsidRPr="004E74C9">
        <w:rPr>
          <w:i/>
          <w:iCs/>
          <w:color w:val="7030A0"/>
        </w:rPr>
        <w:t xml:space="preserve">ut </w:t>
      </w:r>
      <w:r w:rsidRPr="004E74C9">
        <w:rPr>
          <w:i/>
          <w:iCs/>
          <w:color w:val="7030A0"/>
        </w:rPr>
        <w:t>23% work in single-consultant</w:t>
      </w:r>
      <w:r w:rsidR="00AD4991" w:rsidRPr="004E74C9">
        <w:rPr>
          <w:i/>
          <w:iCs/>
          <w:color w:val="7030A0"/>
        </w:rPr>
        <w:t xml:space="preserve"> neuro ophthal</w:t>
      </w:r>
      <w:r w:rsidRPr="004E74C9">
        <w:rPr>
          <w:i/>
          <w:iCs/>
          <w:color w:val="7030A0"/>
        </w:rPr>
        <w:t>mologist unit</w:t>
      </w:r>
      <w:r w:rsidR="004E74C9" w:rsidRPr="004E74C9">
        <w:rPr>
          <w:i/>
          <w:iCs/>
          <w:color w:val="7030A0"/>
        </w:rPr>
        <w:t>.</w:t>
      </w:r>
    </w:p>
    <w:p w14:paraId="79A9E89B" w14:textId="7C7B440A" w:rsidR="004E74C9" w:rsidRPr="004E74C9" w:rsidRDefault="004E74C9" w:rsidP="001E1D67">
      <w:pPr>
        <w:rPr>
          <w:i/>
          <w:iCs/>
          <w:color w:val="7030A0"/>
        </w:rPr>
      </w:pPr>
      <w:r w:rsidRPr="004E74C9">
        <w:rPr>
          <w:i/>
          <w:iCs/>
          <w:color w:val="7030A0"/>
        </w:rPr>
        <w:t>14% work in dept with 4 or more consultants</w:t>
      </w:r>
    </w:p>
    <w:p w14:paraId="59E2378F" w14:textId="77777777" w:rsidR="007421FF" w:rsidRDefault="007421FF" w:rsidP="001E1D67"/>
    <w:p w14:paraId="567A4662" w14:textId="77777777" w:rsidR="007421FF" w:rsidRPr="004F17E6" w:rsidRDefault="007421FF" w:rsidP="001E1D67">
      <w:pPr>
        <w:rPr>
          <w:b/>
        </w:rPr>
      </w:pPr>
      <w:r w:rsidRPr="004F17E6">
        <w:rPr>
          <w:b/>
        </w:rPr>
        <w:t>Fellow numbers</w:t>
      </w:r>
    </w:p>
    <w:p w14:paraId="2BEB0AD9" w14:textId="77777777" w:rsidR="007421FF" w:rsidRPr="004F17E6" w:rsidRDefault="004A753D" w:rsidP="000C3DCA">
      <w:pPr>
        <w:ind w:left="720"/>
      </w:pPr>
      <w:r w:rsidRPr="004F17E6">
        <w:t>14/43</w:t>
      </w:r>
      <w:r w:rsidR="007421FF" w:rsidRPr="004F17E6">
        <w:t xml:space="preserve"> </w:t>
      </w:r>
      <w:r w:rsidRPr="004F17E6">
        <w:t>(32.5</w:t>
      </w:r>
      <w:r w:rsidR="007421FF" w:rsidRPr="004F17E6">
        <w:t>%) work in a dept with fellow(s)</w:t>
      </w:r>
    </w:p>
    <w:p w14:paraId="2D8B6348" w14:textId="1A60E934" w:rsidR="007421FF" w:rsidRPr="004F17E6" w:rsidRDefault="007421FF" w:rsidP="00363841">
      <w:pPr>
        <w:ind w:left="720"/>
      </w:pPr>
      <w:r w:rsidRPr="004F17E6">
        <w:t>2 work in a dept with 3 fellows</w:t>
      </w:r>
    </w:p>
    <w:p w14:paraId="32DDB563" w14:textId="77777777" w:rsidR="007421FF" w:rsidRPr="004F17E6" w:rsidRDefault="007421FF" w:rsidP="001E1D67"/>
    <w:p w14:paraId="7E846A5B" w14:textId="77777777" w:rsidR="007421FF" w:rsidRPr="004F17E6" w:rsidRDefault="007421FF" w:rsidP="001E1D67">
      <w:pPr>
        <w:rPr>
          <w:b/>
        </w:rPr>
      </w:pPr>
      <w:r w:rsidRPr="004F17E6">
        <w:rPr>
          <w:b/>
        </w:rPr>
        <w:t>Registrar numbers</w:t>
      </w:r>
    </w:p>
    <w:p w14:paraId="38F12BA1" w14:textId="77777777" w:rsidR="007421FF" w:rsidRPr="004F17E6" w:rsidRDefault="004A753D" w:rsidP="000C3DCA">
      <w:pPr>
        <w:ind w:left="720"/>
      </w:pPr>
      <w:r w:rsidRPr="004F17E6">
        <w:t>11/43</w:t>
      </w:r>
      <w:r w:rsidR="007421FF" w:rsidRPr="004F17E6">
        <w:t xml:space="preserve"> </w:t>
      </w:r>
      <w:r w:rsidR="007F0CF3" w:rsidRPr="004F17E6">
        <w:t xml:space="preserve">(25%) </w:t>
      </w:r>
      <w:r w:rsidR="007421FF" w:rsidRPr="004F17E6">
        <w:t>work in a dept with no neuro ophthalmology registrar</w:t>
      </w:r>
    </w:p>
    <w:p w14:paraId="09956252" w14:textId="77777777" w:rsidR="00A0333B" w:rsidRPr="004F17E6" w:rsidRDefault="00A0333B" w:rsidP="000C3DCA">
      <w:pPr>
        <w:ind w:left="1440"/>
      </w:pPr>
      <w:r w:rsidRPr="004F17E6">
        <w:t>5 of these are single handed neuro-ophthalmology consultants</w:t>
      </w:r>
    </w:p>
    <w:p w14:paraId="39F86708" w14:textId="3E5837DB" w:rsidR="00A0333B" w:rsidRPr="004F17E6" w:rsidRDefault="00A0333B" w:rsidP="00C97411">
      <w:pPr>
        <w:ind w:left="1440"/>
      </w:pPr>
      <w:r w:rsidRPr="004F17E6">
        <w:t>One has 2 fellows but no registrar</w:t>
      </w:r>
    </w:p>
    <w:p w14:paraId="1723A206" w14:textId="77777777" w:rsidR="007421FF" w:rsidRPr="004F17E6" w:rsidRDefault="004A753D" w:rsidP="000C3DCA">
      <w:pPr>
        <w:ind w:left="720"/>
      </w:pPr>
      <w:r w:rsidRPr="004F17E6">
        <w:t>21/43</w:t>
      </w:r>
      <w:r w:rsidR="007421FF" w:rsidRPr="004F17E6">
        <w:t xml:space="preserve"> </w:t>
      </w:r>
      <w:r w:rsidR="007F0CF3" w:rsidRPr="004F17E6">
        <w:t xml:space="preserve">(25%) </w:t>
      </w:r>
      <w:r w:rsidR="007421FF" w:rsidRPr="004F17E6">
        <w:t>work in a dept with 1 registrar</w:t>
      </w:r>
    </w:p>
    <w:p w14:paraId="4D0B6E2F" w14:textId="77777777" w:rsidR="007421FF" w:rsidRPr="004F17E6" w:rsidRDefault="007421FF" w:rsidP="00C97411">
      <w:pPr>
        <w:ind w:left="720" w:firstLine="720"/>
      </w:pPr>
      <w:r w:rsidRPr="004F17E6">
        <w:t>11 work in a dept with 2 registrars</w:t>
      </w:r>
    </w:p>
    <w:p w14:paraId="44E71545" w14:textId="77777777" w:rsidR="00D85479" w:rsidRPr="004F17E6" w:rsidRDefault="00D85479" w:rsidP="000C3DCA">
      <w:pPr>
        <w:ind w:left="720"/>
      </w:pPr>
    </w:p>
    <w:p w14:paraId="38EC535E" w14:textId="77777777" w:rsidR="00A0781E" w:rsidRPr="004F17E6" w:rsidRDefault="00A0781E" w:rsidP="000C3DCA">
      <w:pPr>
        <w:ind w:left="720"/>
      </w:pPr>
      <w:r w:rsidRPr="004F17E6">
        <w:t xml:space="preserve">10/43 (23%) work in a dept with no registrar </w:t>
      </w:r>
      <w:r w:rsidRPr="004F17E6">
        <w:rPr>
          <w:u w:val="single"/>
        </w:rPr>
        <w:t>or</w:t>
      </w:r>
      <w:r w:rsidRPr="004F17E6">
        <w:t xml:space="preserve"> fellow</w:t>
      </w:r>
    </w:p>
    <w:p w14:paraId="5D470860" w14:textId="77777777" w:rsidR="00D24A54" w:rsidRPr="004F17E6" w:rsidRDefault="00D24A54" w:rsidP="000C3DCA">
      <w:pPr>
        <w:ind w:left="720" w:firstLine="720"/>
      </w:pPr>
      <w:r w:rsidRPr="004F17E6">
        <w:t>2 respondents work in a dept with 2 neuro-ophth consultants but no reg or fellow</w:t>
      </w:r>
    </w:p>
    <w:p w14:paraId="091932CE" w14:textId="77777777" w:rsidR="00D24A54" w:rsidRPr="004F17E6" w:rsidRDefault="00D24A54" w:rsidP="000C3DCA">
      <w:pPr>
        <w:ind w:left="720"/>
      </w:pPr>
      <w:r w:rsidRPr="004F17E6">
        <w:tab/>
        <w:t>1 respondent works in a dept with 3 neuro-ophth consultants but no reg or fellow</w:t>
      </w:r>
    </w:p>
    <w:p w14:paraId="413C9382" w14:textId="77777777" w:rsidR="00D85479" w:rsidRPr="004F17E6" w:rsidRDefault="00D85479" w:rsidP="000C3DCA">
      <w:pPr>
        <w:ind w:left="720"/>
      </w:pPr>
    </w:p>
    <w:p w14:paraId="26BEB9D7" w14:textId="77777777" w:rsidR="00A0781E" w:rsidRPr="004F17E6" w:rsidRDefault="00D24A54" w:rsidP="000C3DCA">
      <w:pPr>
        <w:ind w:left="720"/>
      </w:pPr>
      <w:r w:rsidRPr="004F17E6">
        <w:t>Only 1 respondent works in a dept that has</w:t>
      </w:r>
      <w:r w:rsidR="00A0781E" w:rsidRPr="004F17E6">
        <w:t xml:space="preserve"> fellow</w:t>
      </w:r>
      <w:r w:rsidRPr="004F17E6">
        <w:t>s</w:t>
      </w:r>
      <w:r w:rsidR="00A0781E" w:rsidRPr="004F17E6">
        <w:t xml:space="preserve"> instead of a registrar</w:t>
      </w:r>
      <w:r w:rsidRPr="004F17E6">
        <w:t xml:space="preserve"> (1 consultant +2 fellows)</w:t>
      </w:r>
    </w:p>
    <w:p w14:paraId="3A07C5AC" w14:textId="77777777" w:rsidR="006B5786" w:rsidRPr="009F6AA4" w:rsidRDefault="006B5786" w:rsidP="000C3DCA">
      <w:pPr>
        <w:ind w:left="720"/>
        <w:rPr>
          <w:color w:val="0070C0"/>
        </w:rPr>
      </w:pPr>
    </w:p>
    <w:p w14:paraId="7D09FC33" w14:textId="77777777" w:rsidR="006B5786" w:rsidRPr="006B5786" w:rsidRDefault="006B5786" w:rsidP="006B5786">
      <w:pPr>
        <w:rPr>
          <w:i/>
          <w:iCs/>
          <w:color w:val="7030A0"/>
        </w:rPr>
      </w:pPr>
      <w:r w:rsidRPr="006B5786">
        <w:rPr>
          <w:i/>
          <w:iCs/>
          <w:color w:val="7030A0"/>
        </w:rPr>
        <w:t>Most (67.5%) work in a dept without neuro ophthalmology fellows</w:t>
      </w:r>
    </w:p>
    <w:p w14:paraId="7BF10D17" w14:textId="77777777" w:rsidR="006B5786" w:rsidRPr="006B5786" w:rsidRDefault="006B5786" w:rsidP="006B5786">
      <w:pPr>
        <w:rPr>
          <w:i/>
          <w:iCs/>
          <w:color w:val="7030A0"/>
        </w:rPr>
      </w:pPr>
      <w:r w:rsidRPr="006B5786">
        <w:rPr>
          <w:i/>
          <w:iCs/>
          <w:color w:val="7030A0"/>
        </w:rPr>
        <w:t>11/43 (25%) work in a dept with no neuro ophthalmology registrar</w:t>
      </w:r>
    </w:p>
    <w:p w14:paraId="21E8842B" w14:textId="77777777" w:rsidR="00E86DDC" w:rsidRPr="00E86DDC" w:rsidRDefault="00E86DDC" w:rsidP="00E86DDC">
      <w:pPr>
        <w:rPr>
          <w:i/>
          <w:iCs/>
          <w:color w:val="7030A0"/>
        </w:rPr>
      </w:pPr>
      <w:r w:rsidRPr="00E86DDC">
        <w:rPr>
          <w:i/>
          <w:iCs/>
          <w:color w:val="7030A0"/>
        </w:rPr>
        <w:t>Only 1 respondent works in a dept that has fellows instead of a registrar (1 consultant +2 fellows)</w:t>
      </w:r>
    </w:p>
    <w:p w14:paraId="7DEC3F00" w14:textId="77777777" w:rsidR="0088626B" w:rsidRDefault="0088626B" w:rsidP="001E1D67"/>
    <w:p w14:paraId="6B39D14B" w14:textId="77777777" w:rsidR="0088626B" w:rsidRPr="004F17E6" w:rsidRDefault="0088626B" w:rsidP="001E1D67">
      <w:pPr>
        <w:rPr>
          <w:b/>
        </w:rPr>
      </w:pPr>
      <w:r w:rsidRPr="004F17E6">
        <w:rPr>
          <w:b/>
        </w:rPr>
        <w:lastRenderedPageBreak/>
        <w:t>SAS grade (Staff Grade/ Associate Specialist)</w:t>
      </w:r>
    </w:p>
    <w:p w14:paraId="241F1279" w14:textId="77777777" w:rsidR="0088626B" w:rsidRPr="004F17E6" w:rsidRDefault="00AD4991" w:rsidP="000C3DCA">
      <w:pPr>
        <w:ind w:left="720"/>
      </w:pPr>
      <w:r w:rsidRPr="004F17E6">
        <w:t>3/43 (7</w:t>
      </w:r>
      <w:r w:rsidR="0088626B" w:rsidRPr="004F17E6">
        <w:t>%) work in a department with an SAS grade in the neuro ophthalmology team</w:t>
      </w:r>
    </w:p>
    <w:p w14:paraId="571478E8" w14:textId="77777777" w:rsidR="0088626B" w:rsidRPr="004F17E6" w:rsidRDefault="0088626B" w:rsidP="001E1D67"/>
    <w:p w14:paraId="476F4B06" w14:textId="77777777" w:rsidR="00FA3D94" w:rsidRPr="004F17E6" w:rsidRDefault="00FA3D94" w:rsidP="001E1D67">
      <w:pPr>
        <w:rPr>
          <w:b/>
        </w:rPr>
      </w:pPr>
      <w:r w:rsidRPr="004F17E6">
        <w:rPr>
          <w:b/>
        </w:rPr>
        <w:t>Allied professionals</w:t>
      </w:r>
    </w:p>
    <w:p w14:paraId="139E10DB" w14:textId="77777777" w:rsidR="00FA3D94" w:rsidRPr="004F17E6" w:rsidRDefault="00FA3D94" w:rsidP="000C3DCA">
      <w:pPr>
        <w:ind w:left="720"/>
      </w:pPr>
      <w:r w:rsidRPr="004F17E6">
        <w:t xml:space="preserve">67.4% work in neuro ophthalmology team which contains allied professionals (specialist nurse/specialist optometrist/specialist orthoptist) </w:t>
      </w:r>
    </w:p>
    <w:p w14:paraId="31F955B6" w14:textId="77777777" w:rsidR="0088626B" w:rsidRPr="004F17E6" w:rsidRDefault="00C501E4" w:rsidP="001E1D67">
      <w:pPr>
        <w:rPr>
          <w:b/>
        </w:rPr>
      </w:pPr>
      <w:r w:rsidRPr="004F17E6">
        <w:rPr>
          <w:b/>
        </w:rPr>
        <w:t>Optometrist with neuro training/specialist sessions</w:t>
      </w:r>
    </w:p>
    <w:p w14:paraId="4559EAC7" w14:textId="77777777" w:rsidR="0088626B" w:rsidRPr="004F17E6" w:rsidRDefault="00AD4991" w:rsidP="000C3DCA">
      <w:pPr>
        <w:ind w:left="720"/>
      </w:pPr>
      <w:r w:rsidRPr="004F17E6">
        <w:t>5/43</w:t>
      </w:r>
      <w:r w:rsidR="00C501E4" w:rsidRPr="004F17E6">
        <w:t xml:space="preserve"> (11</w:t>
      </w:r>
      <w:r w:rsidRPr="004F17E6">
        <w:t>.6</w:t>
      </w:r>
      <w:r w:rsidR="00C501E4" w:rsidRPr="004F17E6">
        <w:t xml:space="preserve">%) work with an optometrist in the neuro ophthalmology team </w:t>
      </w:r>
    </w:p>
    <w:p w14:paraId="2590AEF5" w14:textId="77777777" w:rsidR="00C501E4" w:rsidRPr="004F17E6" w:rsidRDefault="00C501E4" w:rsidP="000C3DCA">
      <w:pPr>
        <w:ind w:left="720"/>
      </w:pPr>
      <w:r w:rsidRPr="004F17E6">
        <w:tab/>
        <w:t>3 work with 1 optometrist on the team</w:t>
      </w:r>
    </w:p>
    <w:p w14:paraId="3A94BE9A" w14:textId="77777777" w:rsidR="00C501E4" w:rsidRPr="004F17E6" w:rsidRDefault="00C501E4" w:rsidP="000C3DCA">
      <w:pPr>
        <w:ind w:left="720"/>
      </w:pPr>
      <w:r w:rsidRPr="004F17E6">
        <w:tab/>
        <w:t>2 work with 2 optometrists on the team</w:t>
      </w:r>
    </w:p>
    <w:p w14:paraId="7760EC5D" w14:textId="77777777" w:rsidR="00C501E4" w:rsidRPr="004F17E6" w:rsidRDefault="00C501E4" w:rsidP="001E1D67"/>
    <w:p w14:paraId="5C58A47E" w14:textId="77777777" w:rsidR="00C501E4" w:rsidRPr="004F17E6" w:rsidRDefault="00C501E4" w:rsidP="001E1D67">
      <w:pPr>
        <w:rPr>
          <w:b/>
        </w:rPr>
      </w:pPr>
      <w:r w:rsidRPr="004F17E6">
        <w:rPr>
          <w:b/>
        </w:rPr>
        <w:t>Orthoptist with neuro training/specialist sessions</w:t>
      </w:r>
    </w:p>
    <w:p w14:paraId="4FAB6797" w14:textId="77777777" w:rsidR="00C501E4" w:rsidRPr="004F17E6" w:rsidRDefault="00AD4991" w:rsidP="000C3DCA">
      <w:pPr>
        <w:ind w:left="720"/>
      </w:pPr>
      <w:r w:rsidRPr="004F17E6">
        <w:t>28/43</w:t>
      </w:r>
      <w:r w:rsidR="00C501E4" w:rsidRPr="004F17E6">
        <w:t xml:space="preserve"> </w:t>
      </w:r>
      <w:r w:rsidRPr="004F17E6">
        <w:t>(65</w:t>
      </w:r>
      <w:r w:rsidR="00C501E4" w:rsidRPr="004F17E6">
        <w:t>%) work with orthoptists on the neuro ophthalmology team</w:t>
      </w:r>
    </w:p>
    <w:p w14:paraId="7DB1E252" w14:textId="77777777" w:rsidR="00C501E4" w:rsidRPr="004F17E6" w:rsidRDefault="00C501E4" w:rsidP="000C3DCA">
      <w:pPr>
        <w:ind w:left="1440"/>
      </w:pPr>
      <w:r w:rsidRPr="004F17E6">
        <w:t>12/46 work with 1 orthoptist on the neuro ophthalmology team</w:t>
      </w:r>
    </w:p>
    <w:p w14:paraId="2C445528" w14:textId="77777777" w:rsidR="00C501E4" w:rsidRPr="004F17E6" w:rsidRDefault="00C501E4" w:rsidP="000C3DCA">
      <w:pPr>
        <w:ind w:left="1440"/>
      </w:pPr>
      <w:r w:rsidRPr="004F17E6">
        <w:t>7/46 work with 2 orthoptists on the neuro ophthalmology team</w:t>
      </w:r>
    </w:p>
    <w:p w14:paraId="5483B2A0" w14:textId="77777777" w:rsidR="00C501E4" w:rsidRPr="004F17E6" w:rsidRDefault="00C501E4" w:rsidP="000C3DCA">
      <w:pPr>
        <w:ind w:left="1440"/>
      </w:pPr>
      <w:r w:rsidRPr="004F17E6">
        <w:t>6/46 work with 3 orthoptists on the neuro ophthalmology team</w:t>
      </w:r>
    </w:p>
    <w:p w14:paraId="5B688ED2" w14:textId="77777777" w:rsidR="00C501E4" w:rsidRPr="004F17E6" w:rsidRDefault="00C501E4" w:rsidP="000C3DCA">
      <w:pPr>
        <w:ind w:left="1440"/>
      </w:pPr>
      <w:r w:rsidRPr="004F17E6">
        <w:t>2/46 work with 4 orthoptists on the neuro ophthalmology team</w:t>
      </w:r>
    </w:p>
    <w:p w14:paraId="553C014E" w14:textId="77777777" w:rsidR="00C501E4" w:rsidRPr="004F17E6" w:rsidRDefault="00C501E4" w:rsidP="000C3DCA">
      <w:pPr>
        <w:ind w:left="1440"/>
      </w:pPr>
      <w:r w:rsidRPr="004F17E6">
        <w:t>1 works with 5 orthoptists on the neuro ophthalmology team</w:t>
      </w:r>
    </w:p>
    <w:p w14:paraId="730F13F8" w14:textId="77777777" w:rsidR="00371014" w:rsidRPr="00E86DDC" w:rsidRDefault="00371014" w:rsidP="00C501E4">
      <w:pPr>
        <w:ind w:left="720"/>
        <w:rPr>
          <w:color w:val="0070C0"/>
        </w:rPr>
      </w:pPr>
    </w:p>
    <w:p w14:paraId="7A0AE034" w14:textId="06505E11" w:rsidR="00C501E4" w:rsidRPr="00371014" w:rsidRDefault="00371014" w:rsidP="00AD4991">
      <w:pPr>
        <w:rPr>
          <w:i/>
          <w:iCs/>
          <w:color w:val="7030A0"/>
        </w:rPr>
      </w:pPr>
      <w:r w:rsidRPr="00371014">
        <w:rPr>
          <w:i/>
          <w:iCs/>
          <w:color w:val="7030A0"/>
        </w:rPr>
        <w:t>O</w:t>
      </w:r>
      <w:r w:rsidR="00AD4991" w:rsidRPr="00371014">
        <w:rPr>
          <w:i/>
          <w:iCs/>
          <w:color w:val="7030A0"/>
        </w:rPr>
        <w:t>rthoptists are the commonest allied specialty in the neuro ophthalmology team</w:t>
      </w:r>
      <w:r w:rsidR="0091257F" w:rsidRPr="00371014">
        <w:rPr>
          <w:i/>
          <w:iCs/>
          <w:color w:val="7030A0"/>
        </w:rPr>
        <w:t xml:space="preserve">. Most have </w:t>
      </w:r>
      <w:r w:rsidR="003544AA" w:rsidRPr="00371014">
        <w:rPr>
          <w:i/>
          <w:iCs/>
          <w:color w:val="7030A0"/>
        </w:rPr>
        <w:t>1-3 orthoptists on the neuro team</w:t>
      </w:r>
    </w:p>
    <w:p w14:paraId="0E48270D" w14:textId="77777777" w:rsidR="00AD4991" w:rsidRDefault="00AD4991" w:rsidP="00AD4991"/>
    <w:p w14:paraId="010ED074" w14:textId="77777777" w:rsidR="00C501E4" w:rsidRPr="004F17E6" w:rsidRDefault="00C501E4" w:rsidP="00C501E4">
      <w:pPr>
        <w:rPr>
          <w:b/>
        </w:rPr>
      </w:pPr>
      <w:r w:rsidRPr="004F17E6">
        <w:rPr>
          <w:b/>
        </w:rPr>
        <w:t>Nurse with neuro training/specialist sessions</w:t>
      </w:r>
    </w:p>
    <w:p w14:paraId="305FA47E" w14:textId="77777777" w:rsidR="00C501E4" w:rsidRPr="004F17E6" w:rsidRDefault="00AD4991" w:rsidP="000C3DCA">
      <w:pPr>
        <w:ind w:left="720"/>
      </w:pPr>
      <w:r w:rsidRPr="004F17E6">
        <w:t>10/43 (23</w:t>
      </w:r>
      <w:r w:rsidR="00C501E4" w:rsidRPr="004F17E6">
        <w:t>%) work with 1 nurse on the neuro ophthalmology team</w:t>
      </w:r>
    </w:p>
    <w:p w14:paraId="60365202" w14:textId="77777777" w:rsidR="00C501E4" w:rsidRPr="004F17E6" w:rsidRDefault="00C501E4" w:rsidP="000C3DCA">
      <w:pPr>
        <w:ind w:left="720"/>
      </w:pPr>
      <w:r w:rsidRPr="004F17E6">
        <w:t>No one works with more than 1 nurse on the team</w:t>
      </w:r>
    </w:p>
    <w:p w14:paraId="1EF51313" w14:textId="77777777" w:rsidR="00C501E4" w:rsidRPr="004F17E6" w:rsidRDefault="00C501E4" w:rsidP="00C501E4"/>
    <w:p w14:paraId="3AE970C2" w14:textId="77777777" w:rsidR="00C501E4" w:rsidRPr="004F17E6" w:rsidRDefault="00C501E4" w:rsidP="00C501E4">
      <w:pPr>
        <w:rPr>
          <w:b/>
        </w:rPr>
      </w:pPr>
      <w:r w:rsidRPr="004F17E6">
        <w:rPr>
          <w:b/>
        </w:rPr>
        <w:t>Others on the neuro-ophthalmology team</w:t>
      </w:r>
    </w:p>
    <w:p w14:paraId="28978670" w14:textId="77777777" w:rsidR="00C501E4" w:rsidRPr="004F17E6" w:rsidRDefault="00C501E4" w:rsidP="000C3DCA">
      <w:pPr>
        <w:ind w:left="720"/>
      </w:pPr>
      <w:r w:rsidRPr="004F17E6">
        <w:t>No one mentioned physicians assistants</w:t>
      </w:r>
    </w:p>
    <w:p w14:paraId="580D46DC" w14:textId="77777777" w:rsidR="00C501E4" w:rsidRPr="004F17E6" w:rsidRDefault="00C501E4" w:rsidP="000C3DCA">
      <w:pPr>
        <w:ind w:left="720"/>
      </w:pPr>
      <w:r w:rsidRPr="004F17E6">
        <w:t xml:space="preserve">Fields/photography/electrophysiology technicians mentioned – presumably common to all depts.  </w:t>
      </w:r>
    </w:p>
    <w:p w14:paraId="10644D67" w14:textId="77777777" w:rsidR="00FA3D94" w:rsidRPr="004F17E6" w:rsidRDefault="00FA3D94" w:rsidP="00C501E4"/>
    <w:p w14:paraId="72FA15F9" w14:textId="51CF0D86" w:rsidR="00FA3D94" w:rsidRPr="004F17E6" w:rsidRDefault="00FA3D94" w:rsidP="00C501E4">
      <w:pPr>
        <w:rPr>
          <w:b/>
        </w:rPr>
      </w:pPr>
      <w:r w:rsidRPr="004F17E6">
        <w:rPr>
          <w:b/>
        </w:rPr>
        <w:t xml:space="preserve">Which patient groups </w:t>
      </w:r>
      <w:r w:rsidR="001F5EF1" w:rsidRPr="004F17E6">
        <w:rPr>
          <w:b/>
        </w:rPr>
        <w:t>d</w:t>
      </w:r>
      <w:r w:rsidRPr="004F17E6">
        <w:rPr>
          <w:b/>
        </w:rPr>
        <w:t>o allied professional see</w:t>
      </w:r>
    </w:p>
    <w:p w14:paraId="7F29DC14" w14:textId="6DB18E16" w:rsidR="00FA3D94" w:rsidRPr="004F17E6" w:rsidRDefault="00FA3D94" w:rsidP="000C3DCA">
      <w:pPr>
        <w:ind w:left="720"/>
      </w:pPr>
      <w:r w:rsidRPr="004F17E6">
        <w:t>Stable idiopathic intracranial hypertension</w:t>
      </w:r>
      <w:r w:rsidR="00371014" w:rsidRPr="004F17E6">
        <w:t xml:space="preserve"> (IIH)</w:t>
      </w:r>
      <w:r w:rsidRPr="004F17E6">
        <w:t xml:space="preserve"> (64%)</w:t>
      </w:r>
    </w:p>
    <w:p w14:paraId="03ECD764" w14:textId="77777777" w:rsidR="00FA3D94" w:rsidRPr="004F17E6" w:rsidRDefault="00FA3D94" w:rsidP="000C3DCA">
      <w:pPr>
        <w:ind w:left="720"/>
      </w:pPr>
      <w:r w:rsidRPr="004F17E6">
        <w:t>Stable pituitary patient 64%</w:t>
      </w:r>
    </w:p>
    <w:p w14:paraId="300FCF00" w14:textId="77777777" w:rsidR="00FA3D94" w:rsidRPr="004F17E6" w:rsidRDefault="00FA3D94" w:rsidP="000C3DCA">
      <w:pPr>
        <w:ind w:left="720"/>
      </w:pPr>
      <w:r w:rsidRPr="004F17E6">
        <w:t>Visual field loss due to stroke 61.3%</w:t>
      </w:r>
    </w:p>
    <w:p w14:paraId="69850B43" w14:textId="77777777" w:rsidR="00FA3D94" w:rsidRPr="004F17E6" w:rsidRDefault="00FA3D94" w:rsidP="000C3DCA">
      <w:pPr>
        <w:ind w:left="720"/>
      </w:pPr>
      <w:r w:rsidRPr="004F17E6">
        <w:t>Diplopia or other neurological symptoms due to stroke 61.3%</w:t>
      </w:r>
    </w:p>
    <w:p w14:paraId="300E087F" w14:textId="77777777" w:rsidR="00FA3D94" w:rsidRPr="004F17E6" w:rsidRDefault="00FA3D94" w:rsidP="000C3DCA">
      <w:pPr>
        <w:ind w:left="720"/>
      </w:pPr>
      <w:r w:rsidRPr="004F17E6">
        <w:t>Assessment of patients referred with possible optic disc swelling 29%</w:t>
      </w:r>
    </w:p>
    <w:p w14:paraId="2568ACFB" w14:textId="77777777" w:rsidR="00FA3D94" w:rsidRPr="004F17E6" w:rsidRDefault="00FA3D94" w:rsidP="000C3DCA">
      <w:pPr>
        <w:ind w:left="720"/>
      </w:pPr>
      <w:r w:rsidRPr="004F17E6">
        <w:t>Headache due to idiopathic intracranial hypertension 19.4%</w:t>
      </w:r>
    </w:p>
    <w:p w14:paraId="3BC0DF8B" w14:textId="77777777" w:rsidR="00FA3D94" w:rsidRPr="004F17E6" w:rsidRDefault="00FA3D94" w:rsidP="000C3DCA">
      <w:pPr>
        <w:ind w:left="720"/>
      </w:pPr>
      <w:r w:rsidRPr="004F17E6">
        <w:t>No specific group of patients 12.9%</w:t>
      </w:r>
    </w:p>
    <w:p w14:paraId="714CA079" w14:textId="77777777" w:rsidR="00FA3D94" w:rsidRPr="004F17E6" w:rsidRDefault="00FA3D94" w:rsidP="000C3DCA">
      <w:pPr>
        <w:ind w:left="720"/>
      </w:pPr>
      <w:r w:rsidRPr="004F17E6">
        <w:t>One respondent each:  Optic neuritis, tumour monitoring, Parkinson's, screening, NF1</w:t>
      </w:r>
    </w:p>
    <w:p w14:paraId="23B53F04" w14:textId="6553C758" w:rsidR="00FA3D94" w:rsidRPr="00371014" w:rsidRDefault="00371014" w:rsidP="00C501E4">
      <w:pPr>
        <w:rPr>
          <w:i/>
          <w:iCs/>
          <w:color w:val="7030A0"/>
        </w:rPr>
      </w:pPr>
      <w:r w:rsidRPr="00371014">
        <w:rPr>
          <w:i/>
          <w:iCs/>
          <w:color w:val="7030A0"/>
        </w:rPr>
        <w:t>The c</w:t>
      </w:r>
      <w:r w:rsidR="006170F6" w:rsidRPr="00371014">
        <w:rPr>
          <w:i/>
          <w:iCs/>
          <w:color w:val="7030A0"/>
        </w:rPr>
        <w:t>ommonest patient groups seen by allied professionals are stable IIH, stable pituitary, visual field loss/ diplopia due to stroke. Less commonly possible disc swelling and IIH headache.</w:t>
      </w:r>
    </w:p>
    <w:p w14:paraId="7B3F3612" w14:textId="77777777" w:rsidR="004A753D" w:rsidRDefault="004A753D" w:rsidP="00C501E4"/>
    <w:p w14:paraId="430A4487" w14:textId="77777777" w:rsidR="004A753D" w:rsidRPr="004F17E6" w:rsidRDefault="004A753D" w:rsidP="00C501E4">
      <w:pPr>
        <w:rPr>
          <w:b/>
        </w:rPr>
      </w:pPr>
      <w:r w:rsidRPr="004F17E6">
        <w:rPr>
          <w:b/>
        </w:rPr>
        <w:t>Managing capacity for urgent referrals</w:t>
      </w:r>
      <w:r w:rsidR="00FA3D94" w:rsidRPr="004F17E6">
        <w:rPr>
          <w:b/>
        </w:rPr>
        <w:t xml:space="preserve"> (43 respondents)</w:t>
      </w:r>
    </w:p>
    <w:p w14:paraId="7BF3CFC6" w14:textId="77777777" w:rsidR="004A753D" w:rsidRPr="004F17E6" w:rsidRDefault="004A753D" w:rsidP="000C3DCA">
      <w:pPr>
        <w:ind w:left="720"/>
      </w:pPr>
      <w:r w:rsidRPr="004F17E6">
        <w:t xml:space="preserve">Urgent patient added on as overbooks 79.1% </w:t>
      </w:r>
    </w:p>
    <w:p w14:paraId="5376CBE0" w14:textId="77777777" w:rsidR="004A753D" w:rsidRPr="004F17E6" w:rsidRDefault="004A753D" w:rsidP="000C3DCA">
      <w:pPr>
        <w:ind w:left="720"/>
      </w:pPr>
      <w:r w:rsidRPr="004F17E6">
        <w:tab/>
        <w:t>17/43 (40%) use this as their only method of accommodating urgent patients</w:t>
      </w:r>
    </w:p>
    <w:p w14:paraId="0F782E6A" w14:textId="77777777" w:rsidR="004A753D" w:rsidRPr="004F17E6" w:rsidRDefault="004A753D" w:rsidP="000C3DCA">
      <w:pPr>
        <w:ind w:left="720"/>
      </w:pPr>
      <w:r w:rsidRPr="004F17E6">
        <w:t>Dedicated clinic slots 25.6%</w:t>
      </w:r>
    </w:p>
    <w:p w14:paraId="10994A6A" w14:textId="77777777" w:rsidR="004A753D" w:rsidRPr="004F17E6" w:rsidRDefault="004A753D" w:rsidP="000C3DCA">
      <w:pPr>
        <w:ind w:left="720"/>
      </w:pPr>
      <w:r w:rsidRPr="004F17E6">
        <w:t>Urgent seen by fellow/registrar 23.3%</w:t>
      </w:r>
    </w:p>
    <w:p w14:paraId="63C876EF" w14:textId="77777777" w:rsidR="004A753D" w:rsidRPr="004F17E6" w:rsidRDefault="004A753D" w:rsidP="000C3DCA">
      <w:pPr>
        <w:ind w:left="720"/>
      </w:pPr>
      <w:r w:rsidRPr="004F17E6">
        <w:t>Dedicated urgent clinic 20.9%</w:t>
      </w:r>
    </w:p>
    <w:p w14:paraId="1C879208" w14:textId="77777777" w:rsidR="004A753D" w:rsidRPr="004F17E6" w:rsidRDefault="004A753D" w:rsidP="000C3DCA">
      <w:pPr>
        <w:ind w:left="720"/>
      </w:pPr>
      <w:r w:rsidRPr="004F17E6">
        <w:t>Some use a combination of all of these</w:t>
      </w:r>
    </w:p>
    <w:p w14:paraId="17FA0344" w14:textId="504E5E52" w:rsidR="00AD4991" w:rsidRPr="00371014" w:rsidRDefault="00AD4991" w:rsidP="004A753D">
      <w:pPr>
        <w:rPr>
          <w:i/>
          <w:iCs/>
          <w:color w:val="7030A0"/>
        </w:rPr>
      </w:pPr>
      <w:r w:rsidRPr="00371014">
        <w:rPr>
          <w:i/>
          <w:iCs/>
          <w:color w:val="7030A0"/>
        </w:rPr>
        <w:t>40% of respondents manage all urgent referrals as over books</w:t>
      </w:r>
      <w:r w:rsidR="006170F6" w:rsidRPr="00371014">
        <w:rPr>
          <w:i/>
          <w:iCs/>
          <w:color w:val="7030A0"/>
        </w:rPr>
        <w:t>. 25% have urgent clinic slots and 21% run dedicated urgent clinics</w:t>
      </w:r>
    </w:p>
    <w:p w14:paraId="6D5C10AE" w14:textId="77777777" w:rsidR="00FA3D94" w:rsidRDefault="00FA3D94" w:rsidP="004A753D"/>
    <w:p w14:paraId="7FF8E043" w14:textId="77777777" w:rsidR="00FA3D94" w:rsidRPr="004F17E6" w:rsidRDefault="00FA3D94" w:rsidP="004A753D">
      <w:pPr>
        <w:rPr>
          <w:b/>
          <w:sz w:val="24"/>
          <w:szCs w:val="24"/>
        </w:rPr>
      </w:pPr>
      <w:r w:rsidRPr="004F17E6">
        <w:rPr>
          <w:b/>
          <w:sz w:val="24"/>
          <w:szCs w:val="24"/>
        </w:rPr>
        <w:t>Managing overall service capacity (43 responses)</w:t>
      </w:r>
    </w:p>
    <w:p w14:paraId="09C070B1" w14:textId="77777777" w:rsidR="00FA3D94" w:rsidRPr="004F17E6" w:rsidRDefault="00FA3D94" w:rsidP="004A753D">
      <w:pPr>
        <w:rPr>
          <w:b/>
        </w:rPr>
      </w:pPr>
      <w:r w:rsidRPr="004F17E6">
        <w:rPr>
          <w:b/>
        </w:rPr>
        <w:t>Overall capacity</w:t>
      </w:r>
    </w:p>
    <w:p w14:paraId="36AFDDA4" w14:textId="77777777" w:rsidR="00FA3D94" w:rsidRPr="004F17E6" w:rsidRDefault="00FA3D94" w:rsidP="000C3DCA">
      <w:pPr>
        <w:ind w:left="720"/>
      </w:pPr>
      <w:r w:rsidRPr="004F17E6">
        <w:t xml:space="preserve">72.1% expect </w:t>
      </w:r>
      <w:r w:rsidR="0025683D" w:rsidRPr="004F17E6">
        <w:t>to receive</w:t>
      </w:r>
      <w:r w:rsidRPr="004F17E6">
        <w:t xml:space="preserve"> to</w:t>
      </w:r>
      <w:r w:rsidR="0025683D" w:rsidRPr="004F17E6">
        <w:t>o</w:t>
      </w:r>
      <w:r w:rsidRPr="004F17E6">
        <w:t xml:space="preserve"> many referrals to deliver high quality neuro ophthalmology service post COVID</w:t>
      </w:r>
    </w:p>
    <w:p w14:paraId="13D69DEB" w14:textId="77777777" w:rsidR="00FA3D94" w:rsidRPr="004F17E6" w:rsidRDefault="00FA3D94" w:rsidP="000C3DCA">
      <w:pPr>
        <w:ind w:left="720"/>
      </w:pPr>
    </w:p>
    <w:p w14:paraId="2B7502D6" w14:textId="77777777" w:rsidR="00FA3D94" w:rsidRPr="004F17E6" w:rsidRDefault="00FA3D94" w:rsidP="000C3DCA">
      <w:pPr>
        <w:ind w:left="720"/>
        <w:rPr>
          <w:bCs/>
        </w:rPr>
      </w:pPr>
      <w:r w:rsidRPr="004F17E6">
        <w:rPr>
          <w:bCs/>
        </w:rPr>
        <w:t>Service aspects with insufficient capacity to support neuro ophthalmology</w:t>
      </w:r>
    </w:p>
    <w:p w14:paraId="42FA83A4" w14:textId="77777777" w:rsidR="00FA3D94" w:rsidRPr="004F17E6" w:rsidRDefault="00FA3D94" w:rsidP="000C3DCA">
      <w:pPr>
        <w:ind w:left="720"/>
        <w:rPr>
          <w:bCs/>
        </w:rPr>
      </w:pPr>
      <w:r w:rsidRPr="004F17E6">
        <w:rPr>
          <w:bCs/>
        </w:rPr>
        <w:t>Visual fields 48.8%</w:t>
      </w:r>
    </w:p>
    <w:p w14:paraId="1F98F163" w14:textId="77777777" w:rsidR="00FA3D94" w:rsidRPr="004F17E6" w:rsidRDefault="00FA3D94" w:rsidP="000C3DCA">
      <w:pPr>
        <w:ind w:left="720"/>
        <w:rPr>
          <w:bCs/>
        </w:rPr>
      </w:pPr>
      <w:r w:rsidRPr="004F17E6">
        <w:rPr>
          <w:bCs/>
        </w:rPr>
        <w:t>Neuro radiology 39.5%</w:t>
      </w:r>
    </w:p>
    <w:p w14:paraId="49712F64" w14:textId="77777777" w:rsidR="00FA3D94" w:rsidRPr="004F17E6" w:rsidRDefault="00FA3D94" w:rsidP="000C3DCA">
      <w:pPr>
        <w:ind w:left="720"/>
        <w:rPr>
          <w:bCs/>
        </w:rPr>
      </w:pPr>
      <w:r w:rsidRPr="004F17E6">
        <w:rPr>
          <w:bCs/>
        </w:rPr>
        <w:t>Neurology 37.2%</w:t>
      </w:r>
    </w:p>
    <w:p w14:paraId="1633F3A9" w14:textId="77777777" w:rsidR="00FA3D94" w:rsidRPr="004F17E6" w:rsidRDefault="00FA3D94" w:rsidP="000C3DCA">
      <w:pPr>
        <w:ind w:left="720"/>
        <w:rPr>
          <w:bCs/>
        </w:rPr>
      </w:pPr>
      <w:r w:rsidRPr="004F17E6">
        <w:rPr>
          <w:bCs/>
        </w:rPr>
        <w:t>Ophthalmology 37.2%</w:t>
      </w:r>
    </w:p>
    <w:p w14:paraId="62175630" w14:textId="77777777" w:rsidR="00FA3D94" w:rsidRPr="004F17E6" w:rsidRDefault="00FA3D94" w:rsidP="000C3DCA">
      <w:pPr>
        <w:ind w:left="720"/>
        <w:rPr>
          <w:bCs/>
        </w:rPr>
      </w:pPr>
      <w:r w:rsidRPr="004F17E6">
        <w:rPr>
          <w:bCs/>
        </w:rPr>
        <w:t>Photography (OCT etc) 23.3%</w:t>
      </w:r>
    </w:p>
    <w:p w14:paraId="34524754" w14:textId="77777777" w:rsidR="00FA3D94" w:rsidRPr="004F17E6" w:rsidRDefault="00FA3D94" w:rsidP="000C3DCA">
      <w:pPr>
        <w:ind w:left="720"/>
        <w:rPr>
          <w:bCs/>
        </w:rPr>
      </w:pPr>
      <w:r w:rsidRPr="004F17E6">
        <w:rPr>
          <w:bCs/>
        </w:rPr>
        <w:t>Neuro surgery 11.6%</w:t>
      </w:r>
    </w:p>
    <w:p w14:paraId="53873DD4" w14:textId="77777777" w:rsidR="00FA3D94" w:rsidRPr="004F17E6" w:rsidRDefault="00FA3D94" w:rsidP="000C3DCA">
      <w:pPr>
        <w:ind w:left="720"/>
        <w:rPr>
          <w:bCs/>
        </w:rPr>
      </w:pPr>
      <w:r w:rsidRPr="004F17E6">
        <w:rPr>
          <w:bCs/>
        </w:rPr>
        <w:t>Three respondents (7%) said no services had insufficient capacity</w:t>
      </w:r>
    </w:p>
    <w:p w14:paraId="065BBF77" w14:textId="77777777" w:rsidR="00FB7E81" w:rsidRPr="00371014" w:rsidRDefault="00FB7E81" w:rsidP="004A753D">
      <w:pPr>
        <w:rPr>
          <w:i/>
          <w:iCs/>
          <w:color w:val="7030A0"/>
        </w:rPr>
      </w:pPr>
      <w:r w:rsidRPr="00371014">
        <w:rPr>
          <w:i/>
          <w:iCs/>
          <w:color w:val="7030A0"/>
        </w:rPr>
        <w:t>Capacity issues are common with visual fields, neuroradiology and neurology/ ophthalmology.</w:t>
      </w:r>
    </w:p>
    <w:p w14:paraId="08CCFCB8" w14:textId="77777777" w:rsidR="00FA3D94" w:rsidRDefault="00FA3D94" w:rsidP="004A753D"/>
    <w:p w14:paraId="3B07D312" w14:textId="77777777" w:rsidR="00FA3D94" w:rsidRPr="004F17E6" w:rsidRDefault="00FA3D94" w:rsidP="004A753D">
      <w:pPr>
        <w:rPr>
          <w:b/>
        </w:rPr>
      </w:pPr>
      <w:r w:rsidRPr="004F17E6">
        <w:rPr>
          <w:b/>
        </w:rPr>
        <w:t>Institutional factors preventing delivery of high quality neuro ophthalmology service</w:t>
      </w:r>
    </w:p>
    <w:p w14:paraId="3639242B" w14:textId="77777777" w:rsidR="00FA3D94" w:rsidRPr="004F17E6" w:rsidRDefault="00FA3D94" w:rsidP="000C3DCA">
      <w:pPr>
        <w:ind w:left="720"/>
      </w:pPr>
      <w:r w:rsidRPr="004F17E6">
        <w:t>Disorganised clinic booking 48.8%</w:t>
      </w:r>
    </w:p>
    <w:p w14:paraId="492D5C2A" w14:textId="77777777" w:rsidR="00FA3D94" w:rsidRPr="004F17E6" w:rsidRDefault="00FA3D94" w:rsidP="000C3DCA">
      <w:pPr>
        <w:ind w:left="720"/>
      </w:pPr>
      <w:r w:rsidRPr="004F17E6">
        <w:t>Notes/referral letters not always available 44.2%</w:t>
      </w:r>
    </w:p>
    <w:p w14:paraId="6C35893A" w14:textId="77777777" w:rsidR="00FA3D94" w:rsidRPr="004F17E6" w:rsidRDefault="00FA3D94" w:rsidP="000C3DCA">
      <w:pPr>
        <w:ind w:left="720"/>
      </w:pPr>
      <w:r w:rsidRPr="004F17E6">
        <w:t>Access to radiology for timely imaging 41.9%</w:t>
      </w:r>
    </w:p>
    <w:p w14:paraId="5CDE6B55" w14:textId="77777777" w:rsidR="00FA3D94" w:rsidRPr="004F17E6" w:rsidRDefault="00FA3D94" w:rsidP="000C3DCA">
      <w:pPr>
        <w:ind w:left="720"/>
      </w:pPr>
      <w:r w:rsidRPr="004F17E6">
        <w:t>Results not always available 37.2%</w:t>
      </w:r>
    </w:p>
    <w:p w14:paraId="5BC8800F" w14:textId="77777777" w:rsidR="00FA3D94" w:rsidRPr="004F17E6" w:rsidRDefault="00FA3D94" w:rsidP="000C3DCA">
      <w:pPr>
        <w:ind w:left="720"/>
      </w:pPr>
      <w:r w:rsidRPr="004F17E6">
        <w:t>Access to neurology 25.6%</w:t>
      </w:r>
    </w:p>
    <w:p w14:paraId="35E593AB" w14:textId="77777777" w:rsidR="00FA3D94" w:rsidRPr="004F17E6" w:rsidRDefault="00FA3D94" w:rsidP="000C3DCA">
      <w:pPr>
        <w:ind w:left="720"/>
      </w:pPr>
      <w:r w:rsidRPr="004F17E6">
        <w:t>Inadequate secretarial support 18.6%</w:t>
      </w:r>
    </w:p>
    <w:p w14:paraId="435EE741" w14:textId="77777777" w:rsidR="00FA3D94" w:rsidRPr="004F17E6" w:rsidRDefault="00FA3D94" w:rsidP="000C3DCA">
      <w:pPr>
        <w:ind w:left="720"/>
      </w:pPr>
      <w:r w:rsidRPr="004F17E6">
        <w:t>Access to ophthalmology 16.3%</w:t>
      </w:r>
    </w:p>
    <w:p w14:paraId="2ADA842D" w14:textId="77777777" w:rsidR="00FA3D94" w:rsidRPr="004F17E6" w:rsidRDefault="00FA3D94" w:rsidP="000C3DCA">
      <w:pPr>
        <w:ind w:left="720"/>
      </w:pPr>
      <w:r w:rsidRPr="004F17E6">
        <w:t>Access to neuro surgery 14%</w:t>
      </w:r>
    </w:p>
    <w:p w14:paraId="1C0D8AD7" w14:textId="77777777" w:rsidR="00FA3D94" w:rsidRPr="004F17E6" w:rsidRDefault="00FA3D94" w:rsidP="000C3DCA">
      <w:pPr>
        <w:ind w:left="720"/>
      </w:pPr>
      <w:r w:rsidRPr="004F17E6">
        <w:t>2 respondent's (4.7%) had no institutional factors preventing deliver of high quality neuro ophthalmology services</w:t>
      </w:r>
    </w:p>
    <w:p w14:paraId="4E942170" w14:textId="77777777" w:rsidR="00FB7E81" w:rsidRPr="00371014" w:rsidRDefault="00FB7E81" w:rsidP="004A753D">
      <w:pPr>
        <w:rPr>
          <w:i/>
          <w:iCs/>
          <w:color w:val="7030A0"/>
        </w:rPr>
      </w:pPr>
      <w:r w:rsidRPr="004F17E6">
        <w:rPr>
          <w:i/>
          <w:iCs/>
          <w:color w:val="7030A0"/>
        </w:rPr>
        <w:t xml:space="preserve">Institutional problems commonly interfere with delivery </w:t>
      </w:r>
      <w:r w:rsidRPr="00371014">
        <w:rPr>
          <w:i/>
          <w:iCs/>
          <w:color w:val="7030A0"/>
        </w:rPr>
        <w:t>of a high quality neuro-ophthalmology service most commonly disorganised clinic booking, notes/ referral letters/results not being available and access to timely imaging</w:t>
      </w:r>
    </w:p>
    <w:p w14:paraId="23D39C88" w14:textId="77777777" w:rsidR="00FA3D94" w:rsidRDefault="00FA3D94" w:rsidP="004A753D"/>
    <w:p w14:paraId="0828D4E4" w14:textId="553329EA" w:rsidR="00FA3D94" w:rsidRPr="004F17E6" w:rsidRDefault="00371014" w:rsidP="004A753D">
      <w:pPr>
        <w:rPr>
          <w:b/>
        </w:rPr>
      </w:pPr>
      <w:r w:rsidRPr="004F17E6">
        <w:rPr>
          <w:b/>
        </w:rPr>
        <w:t>Unfilled posts</w:t>
      </w:r>
      <w:r w:rsidR="00F75C24">
        <w:rPr>
          <w:b/>
        </w:rPr>
        <w:t xml:space="preserve"> on your team</w:t>
      </w:r>
      <w:r w:rsidR="00FA3D94" w:rsidRPr="004F17E6">
        <w:rPr>
          <w:b/>
        </w:rPr>
        <w:t xml:space="preserve"> which impact on delivery of neuro ophthalmology service</w:t>
      </w:r>
    </w:p>
    <w:p w14:paraId="217BED3F" w14:textId="26DBCA9B" w:rsidR="00FA3D94" w:rsidRPr="004F17E6" w:rsidRDefault="00FA3D94" w:rsidP="000C3DCA">
      <w:pPr>
        <w:ind w:left="720"/>
      </w:pPr>
      <w:r w:rsidRPr="004F17E6">
        <w:t xml:space="preserve">Consultant 27.9% </w:t>
      </w:r>
    </w:p>
    <w:p w14:paraId="2A494921" w14:textId="77777777" w:rsidR="00FA3D94" w:rsidRPr="004F17E6" w:rsidRDefault="00FA3D94" w:rsidP="000C3DCA">
      <w:pPr>
        <w:ind w:left="720"/>
      </w:pPr>
      <w:r w:rsidRPr="004F17E6">
        <w:t>Fellow 18.6%</w:t>
      </w:r>
      <w:r w:rsidR="00E17E41" w:rsidRPr="004F17E6">
        <w:t xml:space="preserve"> </w:t>
      </w:r>
    </w:p>
    <w:p w14:paraId="58873627" w14:textId="77777777" w:rsidR="00FA3D94" w:rsidRPr="004F17E6" w:rsidRDefault="00FA3D94" w:rsidP="000C3DCA">
      <w:pPr>
        <w:ind w:left="720"/>
      </w:pPr>
      <w:r w:rsidRPr="004F17E6">
        <w:t>Specialist nurse 16.3% + general nurse 7%</w:t>
      </w:r>
    </w:p>
    <w:p w14:paraId="563554BA" w14:textId="77777777" w:rsidR="00FA3D94" w:rsidRPr="004F17E6" w:rsidRDefault="00FA3D94" w:rsidP="000C3DCA">
      <w:pPr>
        <w:ind w:left="720"/>
      </w:pPr>
      <w:r w:rsidRPr="004F17E6">
        <w:t>Specialist orthoptist 9.3% +general orthoptist 4.7%</w:t>
      </w:r>
    </w:p>
    <w:p w14:paraId="57004640" w14:textId="77777777" w:rsidR="00FA3D94" w:rsidRPr="004F17E6" w:rsidRDefault="00FA3D94" w:rsidP="000C3DCA">
      <w:pPr>
        <w:ind w:left="720"/>
      </w:pPr>
      <w:r w:rsidRPr="004F17E6">
        <w:t>Specialists Optometrist 7% +general optometrist 2.3%</w:t>
      </w:r>
    </w:p>
    <w:p w14:paraId="4093E78E" w14:textId="77777777" w:rsidR="00FA3D94" w:rsidRPr="004F17E6" w:rsidRDefault="00FA3D94" w:rsidP="000C3DCA">
      <w:pPr>
        <w:ind w:left="720"/>
      </w:pPr>
      <w:r w:rsidRPr="004F17E6">
        <w:t>Registrar 4.7% (2 respondents)</w:t>
      </w:r>
    </w:p>
    <w:p w14:paraId="0527186B" w14:textId="77777777" w:rsidR="00FA3D94" w:rsidRPr="004F17E6" w:rsidRDefault="00FA3D94" w:rsidP="000C3DCA">
      <w:pPr>
        <w:ind w:left="720"/>
      </w:pPr>
      <w:r w:rsidRPr="004F17E6">
        <w:t>No unfilled posts 44.2%</w:t>
      </w:r>
    </w:p>
    <w:p w14:paraId="47E06E94" w14:textId="7058C14A" w:rsidR="00FA3D94" w:rsidRPr="00371014" w:rsidRDefault="00371014" w:rsidP="004A753D">
      <w:pPr>
        <w:rPr>
          <w:i/>
          <w:iCs/>
          <w:color w:val="7030A0"/>
        </w:rPr>
      </w:pPr>
      <w:r>
        <w:rPr>
          <w:i/>
          <w:iCs/>
          <w:color w:val="7030A0"/>
        </w:rPr>
        <w:t>O</w:t>
      </w:r>
      <w:r w:rsidR="00FA3D94" w:rsidRPr="00371014">
        <w:rPr>
          <w:i/>
          <w:iCs/>
          <w:color w:val="7030A0"/>
        </w:rPr>
        <w:t xml:space="preserve">ver half of respondents worked in </w:t>
      </w:r>
      <w:r w:rsidR="007C362B" w:rsidRPr="00371014">
        <w:rPr>
          <w:i/>
          <w:iCs/>
          <w:color w:val="7030A0"/>
        </w:rPr>
        <w:t xml:space="preserve">a neuro-ophthalmology </w:t>
      </w:r>
      <w:r w:rsidR="00FA3D94" w:rsidRPr="00371014">
        <w:rPr>
          <w:i/>
          <w:iCs/>
          <w:color w:val="7030A0"/>
        </w:rPr>
        <w:t>dept</w:t>
      </w:r>
      <w:r w:rsidR="007C362B" w:rsidRPr="00371014">
        <w:rPr>
          <w:i/>
          <w:iCs/>
          <w:color w:val="7030A0"/>
        </w:rPr>
        <w:t xml:space="preserve"> with unfilled posts - almost 1</w:t>
      </w:r>
      <w:r w:rsidR="00FA3D94" w:rsidRPr="00371014">
        <w:rPr>
          <w:i/>
          <w:iCs/>
          <w:color w:val="7030A0"/>
        </w:rPr>
        <w:t>/3 worked in a department with an unfilled consultant vacancy</w:t>
      </w:r>
    </w:p>
    <w:p w14:paraId="07FEF5F7" w14:textId="77777777" w:rsidR="00FA3D94" w:rsidRDefault="00FA3D94" w:rsidP="004A753D"/>
    <w:p w14:paraId="5B2EC22C" w14:textId="1EC802C1" w:rsidR="00FA3D94" w:rsidRPr="004F17E6" w:rsidRDefault="00FA3D94" w:rsidP="004A753D">
      <w:pPr>
        <w:rPr>
          <w:b/>
        </w:rPr>
      </w:pPr>
      <w:r w:rsidRPr="004F17E6">
        <w:rPr>
          <w:b/>
        </w:rPr>
        <w:t xml:space="preserve">Innovations </w:t>
      </w:r>
      <w:r w:rsidR="00E02B7C" w:rsidRPr="004F17E6">
        <w:rPr>
          <w:b/>
        </w:rPr>
        <w:t xml:space="preserve">in </w:t>
      </w:r>
      <w:r w:rsidRPr="004F17E6">
        <w:rPr>
          <w:b/>
        </w:rPr>
        <w:t>service delivery which have been implemented to cope with limited resources</w:t>
      </w:r>
    </w:p>
    <w:p w14:paraId="2BDBE9BA" w14:textId="26E26B23" w:rsidR="00FA3D94" w:rsidRPr="004F17E6" w:rsidRDefault="00FA3D94" w:rsidP="004A753D">
      <w:r w:rsidRPr="004F17E6">
        <w:t xml:space="preserve">Allied professionals </w:t>
      </w:r>
      <w:r w:rsidR="00E02B7C" w:rsidRPr="004F17E6">
        <w:t xml:space="preserve">added to the team </w:t>
      </w:r>
      <w:r w:rsidRPr="004F17E6">
        <w:t xml:space="preserve">67.4% </w:t>
      </w:r>
    </w:p>
    <w:p w14:paraId="2EA252F2" w14:textId="70875313" w:rsidR="00FA3D94" w:rsidRPr="004F17E6" w:rsidRDefault="00FA3D94" w:rsidP="000C3DCA">
      <w:pPr>
        <w:ind w:left="720"/>
      </w:pPr>
      <w:r w:rsidRPr="004F17E6">
        <w:tab/>
        <w:t>21 (67.7%) have implemented orthoptists to cope with limited resources</w:t>
      </w:r>
    </w:p>
    <w:p w14:paraId="2454E79B" w14:textId="128AF385" w:rsidR="00FA3D94" w:rsidRPr="004F17E6" w:rsidRDefault="00FA3D94" w:rsidP="000C3DCA">
      <w:pPr>
        <w:ind w:left="720" w:firstLine="720"/>
      </w:pPr>
      <w:r w:rsidRPr="004F17E6">
        <w:t>9 (29%) have implemented nurse to cope with limited resources</w:t>
      </w:r>
    </w:p>
    <w:p w14:paraId="6845E90B" w14:textId="77ACF347" w:rsidR="00FA3D94" w:rsidRPr="004F17E6" w:rsidRDefault="00FA3D94" w:rsidP="000C3DCA">
      <w:pPr>
        <w:ind w:left="720"/>
      </w:pPr>
      <w:r w:rsidRPr="004F17E6">
        <w:tab/>
        <w:t>2 (6.5%) have implemented optometrist to cope with limited resources</w:t>
      </w:r>
    </w:p>
    <w:p w14:paraId="5D0A2CA0" w14:textId="77777777" w:rsidR="00FA3D94" w:rsidRPr="004F17E6" w:rsidRDefault="00FA3D94" w:rsidP="000C3DCA">
      <w:pPr>
        <w:ind w:left="720"/>
      </w:pPr>
      <w:r w:rsidRPr="004F17E6">
        <w:tab/>
        <w:t>1 (3.2%) virtual clinics</w:t>
      </w:r>
    </w:p>
    <w:p w14:paraId="6A5EE9F6" w14:textId="1E7C8FE5" w:rsidR="00FA3D94" w:rsidRPr="004F17E6" w:rsidRDefault="00FA3D94" w:rsidP="000C3DCA">
      <w:pPr>
        <w:ind w:left="720" w:firstLine="720"/>
      </w:pPr>
      <w:r w:rsidRPr="004F17E6">
        <w:t xml:space="preserve">1 (3.2%) ophthalmic technician </w:t>
      </w:r>
    </w:p>
    <w:p w14:paraId="56427B86" w14:textId="4CB46B84" w:rsidR="00FA3D94" w:rsidRPr="00E02B7C" w:rsidRDefault="00E02B7C" w:rsidP="004A753D">
      <w:pPr>
        <w:rPr>
          <w:i/>
          <w:iCs/>
          <w:color w:val="7030A0"/>
        </w:rPr>
      </w:pPr>
      <w:r w:rsidRPr="00E02B7C">
        <w:rPr>
          <w:i/>
          <w:iCs/>
          <w:color w:val="7030A0"/>
        </w:rPr>
        <w:t>O</w:t>
      </w:r>
      <w:r w:rsidR="00E17E41" w:rsidRPr="00E02B7C">
        <w:rPr>
          <w:i/>
          <w:iCs/>
          <w:color w:val="7030A0"/>
        </w:rPr>
        <w:t xml:space="preserve">rthoptists are the most common allied profession to </w:t>
      </w:r>
      <w:r w:rsidR="007C362B" w:rsidRPr="00E02B7C">
        <w:rPr>
          <w:i/>
          <w:iCs/>
          <w:color w:val="7030A0"/>
        </w:rPr>
        <w:t>be added to</w:t>
      </w:r>
      <w:r w:rsidR="00E17E41" w:rsidRPr="00E02B7C">
        <w:rPr>
          <w:i/>
          <w:iCs/>
          <w:color w:val="7030A0"/>
        </w:rPr>
        <w:t xml:space="preserve"> the neuro team</w:t>
      </w:r>
      <w:r w:rsidR="007C362B" w:rsidRPr="00E02B7C">
        <w:rPr>
          <w:i/>
          <w:iCs/>
          <w:color w:val="7030A0"/>
        </w:rPr>
        <w:t xml:space="preserve"> to cope with limited resources</w:t>
      </w:r>
    </w:p>
    <w:p w14:paraId="4F89B8DE" w14:textId="77777777" w:rsidR="00E17E41" w:rsidRDefault="00E17E41" w:rsidP="004A753D"/>
    <w:p w14:paraId="7185F9C8" w14:textId="77777777" w:rsidR="00FA3D94" w:rsidRDefault="00FF2CB7" w:rsidP="004A753D">
      <w:r>
        <w:rPr>
          <w:b/>
        </w:rPr>
        <w:t>Virtual clinics (46 respondents)</w:t>
      </w:r>
    </w:p>
    <w:p w14:paraId="3BCC6564" w14:textId="77777777" w:rsidR="00FF2CB7" w:rsidRPr="004F17E6" w:rsidRDefault="00FF2CB7" w:rsidP="000C3DCA">
      <w:pPr>
        <w:ind w:left="720"/>
      </w:pPr>
      <w:r w:rsidRPr="004F17E6">
        <w:t>63% work in a department which runs virtual neuro ophthalmology clinics</w:t>
      </w:r>
    </w:p>
    <w:p w14:paraId="2B5A915C" w14:textId="77777777" w:rsidR="00FF2CB7" w:rsidRPr="004F17E6" w:rsidRDefault="00FF2CB7" w:rsidP="004A753D">
      <w:pPr>
        <w:rPr>
          <w:b/>
        </w:rPr>
      </w:pPr>
      <w:r w:rsidRPr="004F17E6">
        <w:rPr>
          <w:b/>
        </w:rPr>
        <w:t>Which patients are seen in virtual clinics</w:t>
      </w:r>
    </w:p>
    <w:p w14:paraId="4C873CB4" w14:textId="77777777" w:rsidR="00FF2CB7" w:rsidRPr="004F17E6" w:rsidRDefault="00FF2CB7" w:rsidP="00FF2CB7">
      <w:r w:rsidRPr="004F17E6">
        <w:tab/>
        <w:t>Stable pituitary patients 75.9%</w:t>
      </w:r>
    </w:p>
    <w:p w14:paraId="7B30ADC3" w14:textId="77777777" w:rsidR="00FF2CB7" w:rsidRPr="004F17E6" w:rsidRDefault="00FF2CB7" w:rsidP="00E17E41">
      <w:pPr>
        <w:ind w:firstLine="720"/>
      </w:pPr>
      <w:r w:rsidRPr="004F17E6">
        <w:t>Stable idiopathic intracranial hypertension 69%</w:t>
      </w:r>
    </w:p>
    <w:p w14:paraId="15871305" w14:textId="77777777" w:rsidR="00FF2CB7" w:rsidRPr="004F17E6" w:rsidRDefault="00FF2CB7" w:rsidP="004A753D">
      <w:r w:rsidRPr="004F17E6">
        <w:tab/>
        <w:t>Assessment of patients referred with possible optic disc swelling 55.2%</w:t>
      </w:r>
    </w:p>
    <w:p w14:paraId="79F15FFC" w14:textId="77777777" w:rsidR="00FF2CB7" w:rsidRPr="004F17E6" w:rsidRDefault="00FF2CB7" w:rsidP="00E17E41">
      <w:pPr>
        <w:ind w:firstLine="720"/>
      </w:pPr>
      <w:r w:rsidRPr="004F17E6">
        <w:t>Visual field loss due to stroke 41.4%</w:t>
      </w:r>
    </w:p>
    <w:p w14:paraId="3BFC3717" w14:textId="77777777" w:rsidR="007C362B" w:rsidRPr="004F17E6" w:rsidRDefault="007C362B" w:rsidP="007C362B">
      <w:pPr>
        <w:ind w:firstLine="720"/>
      </w:pPr>
      <w:r w:rsidRPr="004F17E6">
        <w:t>Headache due to IIH 24.1%</w:t>
      </w:r>
    </w:p>
    <w:p w14:paraId="55DA409A" w14:textId="77777777" w:rsidR="00FF2CB7" w:rsidRPr="004F17E6" w:rsidRDefault="00FF2CB7" w:rsidP="00E17E41">
      <w:pPr>
        <w:ind w:firstLine="720"/>
      </w:pPr>
      <w:r w:rsidRPr="004F17E6">
        <w:t>Diplopia or other neurological symptoms due to stroke 17.2%</w:t>
      </w:r>
    </w:p>
    <w:p w14:paraId="30ED2638" w14:textId="5B932D3E" w:rsidR="001946FE" w:rsidRPr="004F17E6" w:rsidRDefault="001946FE" w:rsidP="00E17E41">
      <w:pPr>
        <w:ind w:left="720"/>
      </w:pPr>
      <w:r w:rsidRPr="004F17E6">
        <w:t>1 respondent each: follow</w:t>
      </w:r>
      <w:r w:rsidR="00432C83">
        <w:t>-</w:t>
      </w:r>
      <w:r w:rsidRPr="004F17E6">
        <w:t>up for meningioma/ amyloid/review of results/stable sarcoid and myasthenia</w:t>
      </w:r>
    </w:p>
    <w:p w14:paraId="14DFF6C2" w14:textId="186B5C1D" w:rsidR="007C362B" w:rsidRPr="00E02B7C" w:rsidRDefault="00E02B7C" w:rsidP="00E02B7C">
      <w:pPr>
        <w:rPr>
          <w:i/>
          <w:iCs/>
          <w:color w:val="7030A0"/>
        </w:rPr>
      </w:pPr>
      <w:r>
        <w:rPr>
          <w:i/>
          <w:iCs/>
          <w:color w:val="7030A0"/>
        </w:rPr>
        <w:t>The p</w:t>
      </w:r>
      <w:r w:rsidR="007F0CF3" w:rsidRPr="00E02B7C">
        <w:rPr>
          <w:i/>
          <w:iCs/>
          <w:color w:val="7030A0"/>
        </w:rPr>
        <w:t>atients</w:t>
      </w:r>
      <w:r w:rsidR="007C362B" w:rsidRPr="00E02B7C">
        <w:rPr>
          <w:i/>
          <w:iCs/>
          <w:color w:val="7030A0"/>
        </w:rPr>
        <w:t xml:space="preserve"> most commonly seen in virtual clinics are stable pituitar</w:t>
      </w:r>
      <w:r w:rsidR="007F0CF3" w:rsidRPr="00E02B7C">
        <w:rPr>
          <w:i/>
          <w:iCs/>
          <w:color w:val="7030A0"/>
        </w:rPr>
        <w:t>y patients, stable IIH, patients referred with</w:t>
      </w:r>
      <w:r w:rsidR="007C362B" w:rsidRPr="00E02B7C">
        <w:rPr>
          <w:i/>
          <w:iCs/>
          <w:color w:val="7030A0"/>
        </w:rPr>
        <w:t xml:space="preserve"> possible optic disc swelling and visual field loss due to stroke</w:t>
      </w:r>
    </w:p>
    <w:p w14:paraId="6F0A1DBB" w14:textId="77777777" w:rsidR="007C362B" w:rsidRPr="004F17E6" w:rsidRDefault="007C362B" w:rsidP="00E17E41">
      <w:pPr>
        <w:ind w:left="720"/>
      </w:pPr>
    </w:p>
    <w:p w14:paraId="7223840B" w14:textId="063CB689" w:rsidR="00FF2CB7" w:rsidRPr="004F17E6" w:rsidRDefault="001946FE" w:rsidP="004A753D">
      <w:pPr>
        <w:rPr>
          <w:b/>
        </w:rPr>
      </w:pPr>
      <w:r w:rsidRPr="004F17E6">
        <w:rPr>
          <w:b/>
        </w:rPr>
        <w:t xml:space="preserve">What is </w:t>
      </w:r>
      <w:r w:rsidR="00E02B7C" w:rsidRPr="004F17E6">
        <w:rPr>
          <w:b/>
        </w:rPr>
        <w:t xml:space="preserve">done at the </w:t>
      </w:r>
      <w:r w:rsidRPr="004F17E6">
        <w:rPr>
          <w:b/>
        </w:rPr>
        <w:t>virtual clinic</w:t>
      </w:r>
      <w:r w:rsidR="00E02B7C" w:rsidRPr="004F17E6">
        <w:rPr>
          <w:b/>
        </w:rPr>
        <w:t xml:space="preserve"> visit</w:t>
      </w:r>
    </w:p>
    <w:p w14:paraId="578D969A" w14:textId="77777777" w:rsidR="001946FE" w:rsidRPr="004F17E6" w:rsidRDefault="001946FE" w:rsidP="00E02B7C">
      <w:pPr>
        <w:ind w:left="720"/>
      </w:pPr>
      <w:r w:rsidRPr="004F17E6">
        <w:t>Visual acuity 86.2%</w:t>
      </w:r>
    </w:p>
    <w:p w14:paraId="6DD76E7B" w14:textId="77777777" w:rsidR="001946FE" w:rsidRPr="004F17E6" w:rsidRDefault="001946FE" w:rsidP="00E02B7C">
      <w:pPr>
        <w:ind w:left="720"/>
      </w:pPr>
      <w:r w:rsidRPr="004F17E6">
        <w:t>Colour vision 65.5%</w:t>
      </w:r>
    </w:p>
    <w:p w14:paraId="7CB64B08" w14:textId="494A6E75" w:rsidR="001946FE" w:rsidRPr="004F17E6" w:rsidRDefault="001946FE" w:rsidP="00E02B7C">
      <w:pPr>
        <w:ind w:left="720"/>
      </w:pPr>
      <w:r w:rsidRPr="004F17E6">
        <w:t>R</w:t>
      </w:r>
      <w:r w:rsidR="00E02B7C" w:rsidRPr="004F17E6">
        <w:t>elative afferent pupil defect check</w:t>
      </w:r>
      <w:r w:rsidRPr="004F17E6">
        <w:t xml:space="preserve"> by non</w:t>
      </w:r>
      <w:r w:rsidR="00E02B7C" w:rsidRPr="004F17E6">
        <w:t>-</w:t>
      </w:r>
      <w:r w:rsidRPr="004F17E6">
        <w:t>medical practitioner 44.8%</w:t>
      </w:r>
    </w:p>
    <w:p w14:paraId="786976E7" w14:textId="77777777" w:rsidR="001946FE" w:rsidRPr="004F17E6" w:rsidRDefault="001946FE" w:rsidP="00E02B7C">
      <w:pPr>
        <w:ind w:left="720"/>
      </w:pPr>
      <w:r w:rsidRPr="004F17E6">
        <w:t>Visual field 82.8%</w:t>
      </w:r>
    </w:p>
    <w:p w14:paraId="010365A5" w14:textId="77777777" w:rsidR="001946FE" w:rsidRPr="004F17E6" w:rsidRDefault="001946FE" w:rsidP="00E02B7C">
      <w:pPr>
        <w:ind w:left="720"/>
      </w:pPr>
      <w:r w:rsidRPr="004F17E6">
        <w:t>OCT 82.8%</w:t>
      </w:r>
    </w:p>
    <w:p w14:paraId="7A5F29CE" w14:textId="77777777" w:rsidR="001946FE" w:rsidRPr="004F17E6" w:rsidRDefault="001946FE" w:rsidP="00E02B7C">
      <w:pPr>
        <w:ind w:left="720"/>
      </w:pPr>
      <w:r w:rsidRPr="004F17E6">
        <w:t>Orthoptic assessment 44.8%</w:t>
      </w:r>
    </w:p>
    <w:p w14:paraId="2FD3ACE3" w14:textId="77777777" w:rsidR="001946FE" w:rsidRPr="004F17E6" w:rsidRDefault="001946FE" w:rsidP="00E02B7C">
      <w:pPr>
        <w:ind w:left="720"/>
      </w:pPr>
      <w:r w:rsidRPr="004F17E6">
        <w:t>Basic investigations eg Bp, BM, weight</w:t>
      </w:r>
      <w:r w:rsidR="007C362B" w:rsidRPr="004F17E6">
        <w:t xml:space="preserve"> 37.9%</w:t>
      </w:r>
    </w:p>
    <w:p w14:paraId="669C58CE" w14:textId="0DDDC631" w:rsidR="001946FE" w:rsidRPr="004F17E6" w:rsidRDefault="001946FE" w:rsidP="00E02B7C">
      <w:pPr>
        <w:ind w:left="720"/>
      </w:pPr>
      <w:r w:rsidRPr="004F17E6">
        <w:t xml:space="preserve">Eye clinic liaision officer </w:t>
      </w:r>
      <w:r w:rsidR="00E02B7C" w:rsidRPr="004F17E6">
        <w:t xml:space="preserve">review </w:t>
      </w:r>
      <w:r w:rsidRPr="004F17E6">
        <w:t>13.8%</w:t>
      </w:r>
    </w:p>
    <w:p w14:paraId="1707B699" w14:textId="77777777" w:rsidR="001946FE" w:rsidRPr="004F17E6" w:rsidRDefault="001946FE" w:rsidP="00E02B7C">
      <w:pPr>
        <w:ind w:left="720"/>
      </w:pPr>
      <w:r w:rsidRPr="004F17E6">
        <w:t>Optometrist/refraction 10.3%</w:t>
      </w:r>
    </w:p>
    <w:p w14:paraId="1DF4C44E" w14:textId="77777777" w:rsidR="001946FE" w:rsidRPr="004F17E6" w:rsidRDefault="001946FE" w:rsidP="00E02B7C">
      <w:pPr>
        <w:ind w:firstLine="720"/>
      </w:pPr>
      <w:r w:rsidRPr="004F17E6">
        <w:t>Intraocular pressure 1 respondent</w:t>
      </w:r>
    </w:p>
    <w:p w14:paraId="35739D16" w14:textId="77777777" w:rsidR="007C362B" w:rsidRPr="00E02B7C" w:rsidRDefault="007C362B" w:rsidP="004A753D">
      <w:pPr>
        <w:rPr>
          <w:i/>
          <w:iCs/>
          <w:color w:val="7030A0"/>
        </w:rPr>
      </w:pPr>
      <w:r w:rsidRPr="00E02B7C">
        <w:rPr>
          <w:i/>
          <w:iCs/>
          <w:color w:val="7030A0"/>
        </w:rPr>
        <w:t>Referral to eye clinic liaison officers or optometrist for refraction are linked to a minority of virtual clinics</w:t>
      </w:r>
    </w:p>
    <w:p w14:paraId="2F5E36C6" w14:textId="77777777" w:rsidR="00E17E41" w:rsidRPr="00E02B7C" w:rsidRDefault="00E17E41" w:rsidP="004A753D">
      <w:pPr>
        <w:rPr>
          <w:i/>
          <w:iCs/>
          <w:color w:val="7030A0"/>
        </w:rPr>
      </w:pPr>
      <w:r w:rsidRPr="00E02B7C">
        <w:rPr>
          <w:i/>
          <w:iCs/>
          <w:color w:val="7030A0"/>
        </w:rPr>
        <w:t>Some of these virtual clinics may be double vision assessment clinics so fields etc not needed</w:t>
      </w:r>
    </w:p>
    <w:p w14:paraId="4C682557" w14:textId="77777777" w:rsidR="001946FE" w:rsidRDefault="001946FE" w:rsidP="004A753D"/>
    <w:p w14:paraId="526D6B86" w14:textId="3A80B73D" w:rsidR="001946FE" w:rsidRPr="004F17E6" w:rsidRDefault="004F2891" w:rsidP="004A753D">
      <w:pPr>
        <w:rPr>
          <w:b/>
        </w:rPr>
      </w:pPr>
      <w:r w:rsidRPr="004F17E6">
        <w:rPr>
          <w:b/>
        </w:rPr>
        <w:t>Do you carry out t</w:t>
      </w:r>
      <w:r w:rsidR="001946FE" w:rsidRPr="004F17E6">
        <w:rPr>
          <w:b/>
        </w:rPr>
        <w:t>elephone/video consultations post-COVID (46 responses)</w:t>
      </w:r>
    </w:p>
    <w:p w14:paraId="4AC2C341" w14:textId="6F449624" w:rsidR="001946FE" w:rsidRPr="004F17E6" w:rsidRDefault="004F2891" w:rsidP="000C3DCA">
      <w:pPr>
        <w:ind w:left="720"/>
      </w:pPr>
      <w:r w:rsidRPr="004F17E6">
        <w:t>No</w:t>
      </w:r>
      <w:r w:rsidR="001946FE" w:rsidRPr="004F17E6">
        <w:t xml:space="preserve"> 15%</w:t>
      </w:r>
      <w:r w:rsidR="007F507A" w:rsidRPr="004F17E6">
        <w:t xml:space="preserve"> (2 of these are allied professionals)</w:t>
      </w:r>
    </w:p>
    <w:p w14:paraId="245D135C" w14:textId="5024374D" w:rsidR="00BC7419" w:rsidRPr="004F17E6" w:rsidRDefault="00BC7419" w:rsidP="004A753D">
      <w:pPr>
        <w:rPr>
          <w:b/>
          <w:bCs/>
        </w:rPr>
      </w:pPr>
      <w:r w:rsidRPr="004F17E6">
        <w:rPr>
          <w:b/>
          <w:bCs/>
        </w:rPr>
        <w:t>How will the frequency of telephone/video consultations change post-COVID</w:t>
      </w:r>
    </w:p>
    <w:p w14:paraId="2CC96AB5" w14:textId="2A0BDE54" w:rsidR="001946FE" w:rsidRPr="004F17E6" w:rsidRDefault="001946FE" w:rsidP="00BC7419">
      <w:pPr>
        <w:ind w:left="720"/>
      </w:pPr>
      <w:r w:rsidRPr="004F17E6">
        <w:t>Stay the same 30.4%</w:t>
      </w:r>
    </w:p>
    <w:p w14:paraId="460F7047" w14:textId="77777777" w:rsidR="001946FE" w:rsidRPr="004F17E6" w:rsidRDefault="001946FE" w:rsidP="00BC7419">
      <w:pPr>
        <w:ind w:left="720"/>
      </w:pPr>
      <w:r w:rsidRPr="004F17E6">
        <w:t>Increase post COVID  23.9%</w:t>
      </w:r>
    </w:p>
    <w:p w14:paraId="59533B6B" w14:textId="77777777" w:rsidR="00E17E41" w:rsidRPr="004F17E6" w:rsidRDefault="001946FE" w:rsidP="00BC7419">
      <w:pPr>
        <w:ind w:left="720"/>
      </w:pPr>
      <w:r w:rsidRPr="004F17E6">
        <w:t>Reduce post COVID 23.9%</w:t>
      </w:r>
    </w:p>
    <w:p w14:paraId="691B59BA" w14:textId="753CC19B" w:rsidR="001946FE" w:rsidRPr="00BC7419" w:rsidRDefault="00E17E41" w:rsidP="004A753D">
      <w:pPr>
        <w:rPr>
          <w:i/>
          <w:iCs/>
        </w:rPr>
      </w:pPr>
      <w:r w:rsidRPr="00BC7419">
        <w:rPr>
          <w:i/>
          <w:iCs/>
          <w:color w:val="7030A0"/>
        </w:rPr>
        <w:t xml:space="preserve">85% of </w:t>
      </w:r>
      <w:r w:rsidR="00BC7419">
        <w:rPr>
          <w:i/>
          <w:iCs/>
          <w:color w:val="7030A0"/>
        </w:rPr>
        <w:t>respondents</w:t>
      </w:r>
      <w:r w:rsidRPr="00BC7419">
        <w:rPr>
          <w:i/>
          <w:iCs/>
          <w:color w:val="7030A0"/>
        </w:rPr>
        <w:t xml:space="preserve"> </w:t>
      </w:r>
      <w:r w:rsidR="00BC7419">
        <w:rPr>
          <w:i/>
          <w:iCs/>
          <w:color w:val="7030A0"/>
        </w:rPr>
        <w:t>carry out</w:t>
      </w:r>
      <w:r w:rsidRPr="00BC7419">
        <w:rPr>
          <w:i/>
          <w:iCs/>
          <w:color w:val="7030A0"/>
        </w:rPr>
        <w:t xml:space="preserve"> telephone or video consultations</w:t>
      </w:r>
      <w:r w:rsidR="00D20260" w:rsidRPr="00BC7419">
        <w:rPr>
          <w:i/>
          <w:iCs/>
          <w:color w:val="7030A0"/>
        </w:rPr>
        <w:t xml:space="preserve"> for neuro ophthalmology </w:t>
      </w:r>
      <w:r w:rsidR="001946FE" w:rsidRPr="00BC7419">
        <w:rPr>
          <w:b/>
          <w:i/>
          <w:iCs/>
          <w:color w:val="7030A0"/>
        </w:rPr>
        <w:br/>
      </w:r>
    </w:p>
    <w:p w14:paraId="594E16F3" w14:textId="0662558B" w:rsidR="00A6260D" w:rsidRPr="00A6260D" w:rsidRDefault="00BC7419" w:rsidP="004A753D">
      <w:pPr>
        <w:rPr>
          <w:b/>
        </w:rPr>
      </w:pPr>
      <w:r>
        <w:rPr>
          <w:b/>
        </w:rPr>
        <w:t>Does your team have r</w:t>
      </w:r>
      <w:r w:rsidR="00B216C2">
        <w:rPr>
          <w:b/>
        </w:rPr>
        <w:t xml:space="preserve">egular </w:t>
      </w:r>
      <w:r>
        <w:rPr>
          <w:b/>
        </w:rPr>
        <w:t>Multidisciplinary team meetings (</w:t>
      </w:r>
      <w:r w:rsidR="001946FE">
        <w:rPr>
          <w:b/>
        </w:rPr>
        <w:t>MDTs</w:t>
      </w:r>
      <w:r>
        <w:rPr>
          <w:b/>
        </w:rPr>
        <w:t>)</w:t>
      </w:r>
      <w:r w:rsidR="001946FE">
        <w:rPr>
          <w:b/>
        </w:rPr>
        <w:t xml:space="preserve"> (46 responses)</w:t>
      </w:r>
      <w:r w:rsidR="00A6260D">
        <w:rPr>
          <w:b/>
        </w:rPr>
        <w:t xml:space="preserve"> – which other specialties do you meet</w:t>
      </w:r>
    </w:p>
    <w:p w14:paraId="23D35513" w14:textId="77777777" w:rsidR="00A6260D" w:rsidRPr="004F17E6" w:rsidRDefault="00A6260D" w:rsidP="00BC7419">
      <w:pPr>
        <w:ind w:left="720"/>
      </w:pPr>
      <w:r w:rsidRPr="004F17E6">
        <w:t>Neuroradiology/radiology 65.2%</w:t>
      </w:r>
    </w:p>
    <w:p w14:paraId="7D7389D9" w14:textId="77777777" w:rsidR="00A6260D" w:rsidRPr="004F17E6" w:rsidRDefault="00A6260D" w:rsidP="00BC7419">
      <w:pPr>
        <w:ind w:left="720"/>
      </w:pPr>
      <w:r w:rsidRPr="004F17E6">
        <w:t>Neurology 45.7%</w:t>
      </w:r>
    </w:p>
    <w:p w14:paraId="547C42C4" w14:textId="77777777" w:rsidR="00A6260D" w:rsidRPr="004F17E6" w:rsidRDefault="00A6260D" w:rsidP="00BC7419">
      <w:pPr>
        <w:ind w:left="720"/>
      </w:pPr>
      <w:r w:rsidRPr="004F17E6">
        <w:t>Ophthalmology 28.3%</w:t>
      </w:r>
    </w:p>
    <w:p w14:paraId="3E1A39A3" w14:textId="77777777" w:rsidR="00A6260D" w:rsidRPr="004F17E6" w:rsidRDefault="00A6260D" w:rsidP="00BC7419">
      <w:pPr>
        <w:ind w:left="720"/>
      </w:pPr>
      <w:r w:rsidRPr="004F17E6">
        <w:t>Neurosurgery 26.1%</w:t>
      </w:r>
    </w:p>
    <w:p w14:paraId="0F21F34A" w14:textId="77777777" w:rsidR="00FF2CB7" w:rsidRPr="004F17E6" w:rsidRDefault="001946FE" w:rsidP="00BC7419">
      <w:pPr>
        <w:ind w:left="720"/>
      </w:pPr>
      <w:r w:rsidRPr="004F17E6">
        <w:t xml:space="preserve">None </w:t>
      </w:r>
      <w:r w:rsidR="00A6260D" w:rsidRPr="004F17E6">
        <w:t>21.7%</w:t>
      </w:r>
    </w:p>
    <w:p w14:paraId="247F25E4" w14:textId="77777777" w:rsidR="00A6260D" w:rsidRPr="004F17E6" w:rsidRDefault="00A6260D" w:rsidP="00BC7419">
      <w:pPr>
        <w:ind w:left="720"/>
      </w:pPr>
      <w:r w:rsidRPr="004F17E6">
        <w:t>Oncology 8.7%</w:t>
      </w:r>
    </w:p>
    <w:p w14:paraId="3CDD64A9" w14:textId="77777777" w:rsidR="00A6260D" w:rsidRPr="004F17E6" w:rsidRDefault="00A6260D" w:rsidP="00BC7419">
      <w:pPr>
        <w:ind w:left="720"/>
      </w:pPr>
      <w:r w:rsidRPr="004F17E6">
        <w:t>1 each: Neuro-ophthalmology colleagues , neurovasc</w:t>
      </w:r>
      <w:r w:rsidR="00B216C2" w:rsidRPr="004F17E6">
        <w:t>ular, pathology, endocrinology</w:t>
      </w:r>
    </w:p>
    <w:p w14:paraId="146B7027" w14:textId="77777777" w:rsidR="00B216C2" w:rsidRPr="00870F7C" w:rsidRDefault="00B216C2" w:rsidP="004A753D">
      <w:pPr>
        <w:rPr>
          <w:i/>
          <w:iCs/>
          <w:color w:val="7030A0"/>
        </w:rPr>
      </w:pPr>
      <w:r w:rsidRPr="00870F7C">
        <w:rPr>
          <w:i/>
          <w:iCs/>
          <w:color w:val="7030A0"/>
        </w:rPr>
        <w:t xml:space="preserve">22% (10) of members do not do attend any MDT – </w:t>
      </w:r>
    </w:p>
    <w:p w14:paraId="78BA49F4" w14:textId="77777777" w:rsidR="00B216C2" w:rsidRPr="004F17E6" w:rsidRDefault="00B216C2" w:rsidP="004A753D">
      <w:r w:rsidRPr="004F17E6">
        <w:tab/>
        <w:t>2 med ophthalmologists</w:t>
      </w:r>
    </w:p>
    <w:p w14:paraId="1DB401EA" w14:textId="3A886642" w:rsidR="00B216C2" w:rsidRPr="004F17E6" w:rsidRDefault="00B216C2" w:rsidP="004A753D">
      <w:r w:rsidRPr="004F17E6">
        <w:tab/>
        <w:t>5 ophthalmology consultants specializing in neuro-opht</w:t>
      </w:r>
      <w:r w:rsidR="00870F7C" w:rsidRPr="004F17E6">
        <w:t>halmology</w:t>
      </w:r>
    </w:p>
    <w:p w14:paraId="1DBA339E" w14:textId="31811158" w:rsidR="00B216C2" w:rsidRPr="004F17E6" w:rsidRDefault="00B216C2" w:rsidP="00B216C2">
      <w:pPr>
        <w:ind w:firstLine="720"/>
      </w:pPr>
      <w:r w:rsidRPr="004F17E6">
        <w:t>2 neurologists specializing in neuro</w:t>
      </w:r>
      <w:r w:rsidR="00870F7C" w:rsidRPr="004F17E6">
        <w:t>-</w:t>
      </w:r>
      <w:r w:rsidRPr="004F17E6">
        <w:t>ophth</w:t>
      </w:r>
      <w:r w:rsidR="00870F7C" w:rsidRPr="004F17E6">
        <w:t xml:space="preserve">almology </w:t>
      </w:r>
    </w:p>
    <w:p w14:paraId="0B5B046D" w14:textId="15FD69B0" w:rsidR="00B216C2" w:rsidRPr="004F17E6" w:rsidRDefault="00B216C2" w:rsidP="004A753D">
      <w:r w:rsidRPr="004F17E6">
        <w:tab/>
        <w:t>1 ophthalmologists who doesn’t specialise in neuro-ophth</w:t>
      </w:r>
      <w:r w:rsidR="00870F7C" w:rsidRPr="004F17E6">
        <w:t>almology</w:t>
      </w:r>
    </w:p>
    <w:p w14:paraId="5C509417" w14:textId="77777777" w:rsidR="00FA3D94" w:rsidRPr="004F17E6" w:rsidRDefault="00FA3D94" w:rsidP="004A753D">
      <w:r w:rsidRPr="004F17E6">
        <w:tab/>
      </w:r>
    </w:p>
    <w:p w14:paraId="1A4E203B" w14:textId="189E6FAB" w:rsidR="00FA3D94" w:rsidRPr="004F17E6" w:rsidRDefault="00D77858" w:rsidP="004A753D">
      <w:pPr>
        <w:rPr>
          <w:b/>
        </w:rPr>
      </w:pPr>
      <w:r w:rsidRPr="004F17E6">
        <w:rPr>
          <w:b/>
        </w:rPr>
        <w:t>Does your team h</w:t>
      </w:r>
      <w:r w:rsidR="00C82F41" w:rsidRPr="004F17E6">
        <w:rPr>
          <w:b/>
        </w:rPr>
        <w:t>ave standardi</w:t>
      </w:r>
      <w:r w:rsidR="00DC391D">
        <w:rPr>
          <w:b/>
        </w:rPr>
        <w:t>s</w:t>
      </w:r>
      <w:r w:rsidR="00C82F41" w:rsidRPr="004F17E6">
        <w:rPr>
          <w:b/>
        </w:rPr>
        <w:t>ed clinical pathways for specific conditions</w:t>
      </w:r>
    </w:p>
    <w:p w14:paraId="42374429" w14:textId="77777777" w:rsidR="00C82F41" w:rsidRPr="004F17E6" w:rsidRDefault="00C82F41" w:rsidP="00D77858">
      <w:pPr>
        <w:ind w:left="720"/>
      </w:pPr>
      <w:r w:rsidRPr="004F17E6">
        <w:t>Idiopathic intracranial hypertension 60.9%</w:t>
      </w:r>
    </w:p>
    <w:p w14:paraId="5D3EB2BB" w14:textId="77777777" w:rsidR="00C82F41" w:rsidRPr="004F17E6" w:rsidRDefault="00C82F41" w:rsidP="00D77858">
      <w:pPr>
        <w:ind w:left="720"/>
      </w:pPr>
      <w:r w:rsidRPr="004F17E6">
        <w:t>Visual loss due to pituitary lesions 54.3%</w:t>
      </w:r>
    </w:p>
    <w:p w14:paraId="495BA7F8" w14:textId="77777777" w:rsidR="00C82F41" w:rsidRPr="004F17E6" w:rsidRDefault="00C82F41" w:rsidP="00D77858">
      <w:pPr>
        <w:ind w:left="720"/>
      </w:pPr>
      <w:r w:rsidRPr="004F17E6">
        <w:t>Optic neuritis 50%</w:t>
      </w:r>
    </w:p>
    <w:p w14:paraId="5C47AE7B" w14:textId="77777777" w:rsidR="00C82F41" w:rsidRPr="004F17E6" w:rsidRDefault="00C82F41" w:rsidP="00D77858">
      <w:pPr>
        <w:ind w:left="720"/>
      </w:pPr>
      <w:r w:rsidRPr="004F17E6">
        <w:t>Visual problems due to stroke 50%</w:t>
      </w:r>
    </w:p>
    <w:p w14:paraId="44FD9946" w14:textId="77777777" w:rsidR="00C82F41" w:rsidRPr="004F17E6" w:rsidRDefault="00C82F41" w:rsidP="00D77858">
      <w:pPr>
        <w:ind w:left="720"/>
      </w:pPr>
      <w:r w:rsidRPr="004F17E6">
        <w:t>Non arteritic anterior ischaemic optic neuropathy 26.1%</w:t>
      </w:r>
    </w:p>
    <w:p w14:paraId="4FEDDE2E" w14:textId="77777777" w:rsidR="00945A37" w:rsidRPr="004F17E6" w:rsidRDefault="00945A37" w:rsidP="00D77858">
      <w:pPr>
        <w:ind w:left="720"/>
      </w:pPr>
      <w:r w:rsidRPr="004F17E6">
        <w:t>Acute onset double vision 34.8%</w:t>
      </w:r>
    </w:p>
    <w:p w14:paraId="73717D0C" w14:textId="77777777" w:rsidR="00945A37" w:rsidRPr="004F17E6" w:rsidRDefault="00945A37" w:rsidP="00D77858">
      <w:pPr>
        <w:ind w:left="720"/>
      </w:pPr>
      <w:r w:rsidRPr="004F17E6">
        <w:t>No pathways 8.7% (4 respondents)</w:t>
      </w:r>
    </w:p>
    <w:p w14:paraId="63D73C9A" w14:textId="6D22D186" w:rsidR="00D20260" w:rsidRPr="00D77858" w:rsidRDefault="00D20260" w:rsidP="004A753D">
      <w:pPr>
        <w:rPr>
          <w:i/>
          <w:iCs/>
          <w:color w:val="7030A0"/>
        </w:rPr>
      </w:pPr>
      <w:r w:rsidRPr="00D77858">
        <w:rPr>
          <w:i/>
          <w:iCs/>
          <w:color w:val="7030A0"/>
        </w:rPr>
        <w:t>Most respondents work in a dept with standardised pathway(s)</w:t>
      </w:r>
    </w:p>
    <w:p w14:paraId="60A6AC87" w14:textId="77777777" w:rsidR="00C82F41" w:rsidRPr="00D20260" w:rsidRDefault="00C82F41" w:rsidP="004A753D">
      <w:pPr>
        <w:rPr>
          <w:color w:val="0070C0"/>
        </w:rPr>
      </w:pPr>
    </w:p>
    <w:p w14:paraId="03247C47" w14:textId="0BC525DF" w:rsidR="004F5A97" w:rsidRPr="00D774E0" w:rsidRDefault="008E18B0" w:rsidP="004A753D">
      <w:pPr>
        <w:rPr>
          <w:b/>
          <w:sz w:val="28"/>
          <w:szCs w:val="28"/>
          <w:u w:val="single"/>
        </w:rPr>
      </w:pPr>
      <w:r w:rsidRPr="00D774E0">
        <w:rPr>
          <w:b/>
          <w:sz w:val="28"/>
          <w:szCs w:val="28"/>
          <w:u w:val="single"/>
        </w:rPr>
        <w:t xml:space="preserve">RESPONDENTS’ </w:t>
      </w:r>
      <w:r w:rsidR="00520BFE" w:rsidRPr="00D774E0">
        <w:rPr>
          <w:b/>
          <w:sz w:val="28"/>
          <w:szCs w:val="28"/>
          <w:u w:val="single"/>
        </w:rPr>
        <w:t>OPINIONS ON FUTURE DIRECTION</w:t>
      </w:r>
      <w:r w:rsidR="004F5A97" w:rsidRPr="00D774E0">
        <w:rPr>
          <w:b/>
          <w:sz w:val="28"/>
          <w:szCs w:val="28"/>
          <w:u w:val="single"/>
        </w:rPr>
        <w:t>S</w:t>
      </w:r>
      <w:r w:rsidR="00D774E0">
        <w:rPr>
          <w:b/>
          <w:sz w:val="28"/>
          <w:szCs w:val="28"/>
          <w:u w:val="single"/>
        </w:rPr>
        <w:t xml:space="preserve"> FOR SERVICE DELIVERY</w:t>
      </w:r>
      <w:r w:rsidR="004F5A97" w:rsidRPr="00D774E0">
        <w:rPr>
          <w:b/>
          <w:sz w:val="28"/>
          <w:szCs w:val="28"/>
          <w:u w:val="single"/>
        </w:rPr>
        <w:t>:</w:t>
      </w:r>
    </w:p>
    <w:p w14:paraId="7535A45C" w14:textId="1DA2A1C3" w:rsidR="00FA3D94" w:rsidRPr="008E18B0" w:rsidRDefault="00FA3D94" w:rsidP="004A753D">
      <w:pPr>
        <w:rPr>
          <w:b/>
        </w:rPr>
      </w:pPr>
      <w:r w:rsidRPr="008E18B0">
        <w:rPr>
          <w:b/>
        </w:rPr>
        <w:t>FREE TEXT COMMENTS:</w:t>
      </w:r>
    </w:p>
    <w:p w14:paraId="25EF5E27" w14:textId="77777777" w:rsidR="00945A37" w:rsidRPr="004F17E6" w:rsidRDefault="00945A37" w:rsidP="004A753D">
      <w:pPr>
        <w:rPr>
          <w:b/>
        </w:rPr>
      </w:pPr>
      <w:r w:rsidRPr="004F17E6">
        <w:rPr>
          <w:b/>
        </w:rPr>
        <w:t>Any other methods for improving service delivery</w:t>
      </w:r>
    </w:p>
    <w:p w14:paraId="6AFBB40A" w14:textId="77777777" w:rsidR="00945A37" w:rsidRPr="004F17E6" w:rsidRDefault="00945A37" w:rsidP="000D4CF5">
      <w:pPr>
        <w:pStyle w:val="ListParagraph"/>
        <w:numPr>
          <w:ilvl w:val="0"/>
          <w:numId w:val="26"/>
        </w:numPr>
      </w:pPr>
      <w:r w:rsidRPr="004F17E6">
        <w:t>More space</w:t>
      </w:r>
    </w:p>
    <w:p w14:paraId="5536D479" w14:textId="77777777" w:rsidR="00945A37" w:rsidRPr="004F17E6" w:rsidRDefault="00945A37" w:rsidP="000D4CF5">
      <w:pPr>
        <w:pStyle w:val="ListParagraph"/>
        <w:numPr>
          <w:ilvl w:val="0"/>
          <w:numId w:val="26"/>
        </w:numPr>
      </w:pPr>
      <w:r w:rsidRPr="004F17E6">
        <w:t xml:space="preserve">Scribes </w:t>
      </w:r>
    </w:p>
    <w:p w14:paraId="33821514" w14:textId="57FC5D16" w:rsidR="00945A37" w:rsidRPr="004F17E6" w:rsidRDefault="00945A37" w:rsidP="000D4CF5">
      <w:pPr>
        <w:pStyle w:val="ListParagraph"/>
        <w:numPr>
          <w:ilvl w:val="0"/>
          <w:numId w:val="26"/>
        </w:numPr>
      </w:pPr>
      <w:r w:rsidRPr="004F17E6">
        <w:t>Big picture platforms to open multiple ophthalmic software</w:t>
      </w:r>
      <w:r w:rsidR="00B216C2" w:rsidRPr="004F17E6">
        <w:t xml:space="preserve"> </w:t>
      </w:r>
    </w:p>
    <w:p w14:paraId="206F620E" w14:textId="31E3DC49" w:rsidR="00945A37" w:rsidRPr="004F17E6" w:rsidRDefault="00945A37" w:rsidP="000D4CF5">
      <w:pPr>
        <w:pStyle w:val="ListParagraph"/>
        <w:numPr>
          <w:ilvl w:val="0"/>
          <w:numId w:val="26"/>
        </w:numPr>
      </w:pPr>
      <w:r w:rsidRPr="004F17E6">
        <w:t>Technician</w:t>
      </w:r>
      <w:r w:rsidR="00E17E41" w:rsidRPr="004F17E6">
        <w:t xml:space="preserve"> to do basic assessments:  VA, Ishihara, BM, BP VA, Ishihara, BM, BP </w:t>
      </w:r>
    </w:p>
    <w:p w14:paraId="6C1178FE" w14:textId="77777777" w:rsidR="00E17E41" w:rsidRPr="004F17E6" w:rsidRDefault="00E17E41" w:rsidP="000D4CF5">
      <w:pPr>
        <w:pStyle w:val="ListParagraph"/>
        <w:numPr>
          <w:ilvl w:val="0"/>
          <w:numId w:val="26"/>
        </w:numPr>
      </w:pPr>
      <w:r w:rsidRPr="004F17E6">
        <w:t>Guidance for optometrists for disc swelling score to see degree of urgency of referral</w:t>
      </w:r>
    </w:p>
    <w:p w14:paraId="755B942B" w14:textId="77777777" w:rsidR="00E17E41" w:rsidRPr="004F17E6" w:rsidRDefault="00E17E41" w:rsidP="000D4CF5">
      <w:pPr>
        <w:pStyle w:val="ListParagraph"/>
        <w:numPr>
          <w:ilvl w:val="0"/>
          <w:numId w:val="26"/>
        </w:numPr>
        <w:rPr>
          <w:rFonts w:ascii="Calibri" w:eastAsia="Times New Roman" w:hAnsi="Calibri" w:cs="Calibri"/>
        </w:rPr>
      </w:pPr>
      <w:r w:rsidRPr="004F17E6">
        <w:rPr>
          <w:rFonts w:ascii="Calibri" w:eastAsia="Times New Roman" w:hAnsi="Calibri" w:cs="Calibri"/>
        </w:rPr>
        <w:t>I do a combined clinic as I feel the ophthalmologist will never know the breadth of knowledge of a neurologist, but then a neurologist will never know the plethora of subtle signs picked out by an ophthalmologist.</w:t>
      </w:r>
    </w:p>
    <w:p w14:paraId="5550250A" w14:textId="0050369C" w:rsidR="00B4677C" w:rsidRPr="004F17E6" w:rsidRDefault="00B4677C" w:rsidP="000D4CF5">
      <w:pPr>
        <w:pStyle w:val="ListParagraph"/>
        <w:numPr>
          <w:ilvl w:val="0"/>
          <w:numId w:val="26"/>
        </w:numPr>
        <w:rPr>
          <w:rFonts w:ascii="Calibri" w:eastAsia="Times New Roman" w:hAnsi="Calibri" w:cs="Calibri"/>
        </w:rPr>
      </w:pPr>
      <w:r w:rsidRPr="004F17E6">
        <w:rPr>
          <w:rFonts w:ascii="Calibri" w:eastAsia="Times New Roman" w:hAnsi="Calibri" w:cs="Calibri"/>
        </w:rPr>
        <w:t>Pan-London approach to triaged, investigation and management including shared protocols</w:t>
      </w:r>
    </w:p>
    <w:p w14:paraId="05CCA8C4" w14:textId="2AFF7323" w:rsidR="00E17E41" w:rsidRPr="00C643C3" w:rsidRDefault="00F903E5" w:rsidP="00C643C3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_____________________________________________________________________________________</w:t>
      </w:r>
    </w:p>
    <w:p w14:paraId="47268E49" w14:textId="77777777" w:rsidR="00C643C3" w:rsidRDefault="00C643C3" w:rsidP="00E17E41">
      <w:pPr>
        <w:rPr>
          <w:rFonts w:cstheme="minorHAnsi"/>
          <w:b/>
        </w:rPr>
      </w:pPr>
    </w:p>
    <w:p w14:paraId="6FF78077" w14:textId="77777777" w:rsidR="00C643C3" w:rsidRDefault="00C643C3" w:rsidP="00E17E41">
      <w:pPr>
        <w:rPr>
          <w:rFonts w:cstheme="minorHAnsi"/>
          <w:b/>
          <w:sz w:val="28"/>
          <w:szCs w:val="28"/>
        </w:rPr>
      </w:pPr>
      <w:r w:rsidRPr="00C643C3">
        <w:rPr>
          <w:rFonts w:cstheme="minorHAnsi"/>
          <w:b/>
          <w:sz w:val="28"/>
          <w:szCs w:val="28"/>
        </w:rPr>
        <w:t>SECTION 4</w:t>
      </w:r>
    </w:p>
    <w:p w14:paraId="1C6D28F4" w14:textId="7DAA959F" w:rsidR="00F903E5" w:rsidRPr="00D774E0" w:rsidRDefault="004C7D6A" w:rsidP="00E17E41">
      <w:pPr>
        <w:rPr>
          <w:rFonts w:cstheme="minorHAnsi"/>
          <w:b/>
          <w:sz w:val="28"/>
          <w:szCs w:val="28"/>
          <w:u w:val="single"/>
        </w:rPr>
      </w:pPr>
      <w:r w:rsidRPr="00D774E0">
        <w:rPr>
          <w:rFonts w:cstheme="minorHAnsi"/>
          <w:b/>
          <w:sz w:val="28"/>
          <w:szCs w:val="28"/>
          <w:u w:val="single"/>
        </w:rPr>
        <w:t>RESPONDENTS’ OPINIONS ON FUTURE DIRECTIONS FOR UKNOS</w:t>
      </w:r>
    </w:p>
    <w:p w14:paraId="0BA7D8DE" w14:textId="51882B71" w:rsidR="000C3DCA" w:rsidRDefault="00703003" w:rsidP="00E17E41">
      <w:pPr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How can UKNOS support Neuro-ophthalmol</w:t>
      </w:r>
      <w:r w:rsidR="00F27F6A">
        <w:rPr>
          <w:rFonts w:ascii="Calibri" w:eastAsia="Times New Roman" w:hAnsi="Calibri" w:cs="Calibri"/>
          <w:b/>
        </w:rPr>
        <w:t>o</w:t>
      </w:r>
      <w:r>
        <w:rPr>
          <w:rFonts w:ascii="Calibri" w:eastAsia="Times New Roman" w:hAnsi="Calibri" w:cs="Calibri"/>
          <w:b/>
        </w:rPr>
        <w:t xml:space="preserve">gists and Allied Professionals in the delivery of specialist care? </w:t>
      </w:r>
    </w:p>
    <w:p w14:paraId="3790E2D7" w14:textId="77777777" w:rsidR="00E17E41" w:rsidRPr="004F17E6" w:rsidRDefault="00E17E41" w:rsidP="00E17E41">
      <w:pPr>
        <w:rPr>
          <w:rFonts w:ascii="Calibri" w:eastAsia="Times New Roman" w:hAnsi="Calibri" w:cs="Calibri"/>
        </w:rPr>
      </w:pPr>
      <w:r w:rsidRPr="004F17E6">
        <w:rPr>
          <w:rFonts w:ascii="Calibri" w:eastAsia="Times New Roman" w:hAnsi="Calibri" w:cs="Calibri"/>
        </w:rPr>
        <w:t>Education:</w:t>
      </w:r>
    </w:p>
    <w:p w14:paraId="4C5B128B" w14:textId="77777777" w:rsidR="00E17E41" w:rsidRPr="004F17E6" w:rsidRDefault="00E17E41" w:rsidP="00E17E41">
      <w:pPr>
        <w:pStyle w:val="ListParagraph"/>
        <w:numPr>
          <w:ilvl w:val="0"/>
          <w:numId w:val="24"/>
        </w:numPr>
        <w:rPr>
          <w:rFonts w:ascii="Calibri" w:eastAsia="Times New Roman" w:hAnsi="Calibri" w:cs="Calibri"/>
        </w:rPr>
      </w:pPr>
      <w:r w:rsidRPr="004F17E6">
        <w:rPr>
          <w:rFonts w:ascii="Calibri" w:eastAsia="Times New Roman" w:hAnsi="Calibri" w:cs="Calibri"/>
        </w:rPr>
        <w:t>Meetings when members as well as invited experts c</w:t>
      </w:r>
      <w:r w:rsidR="00B216C2" w:rsidRPr="004F17E6">
        <w:rPr>
          <w:rFonts w:ascii="Calibri" w:eastAsia="Times New Roman" w:hAnsi="Calibri" w:cs="Calibri"/>
        </w:rPr>
        <w:t>an present</w:t>
      </w:r>
    </w:p>
    <w:p w14:paraId="5CE3406D" w14:textId="77777777" w:rsidR="00E17E41" w:rsidRPr="004F17E6" w:rsidRDefault="00E17E41" w:rsidP="00E17E41">
      <w:pPr>
        <w:pStyle w:val="ListParagraph"/>
        <w:numPr>
          <w:ilvl w:val="0"/>
          <w:numId w:val="24"/>
        </w:numPr>
        <w:rPr>
          <w:rFonts w:ascii="Calibri" w:eastAsia="Times New Roman" w:hAnsi="Calibri" w:cs="Calibri"/>
        </w:rPr>
      </w:pPr>
      <w:r w:rsidRPr="004F17E6">
        <w:rPr>
          <w:rFonts w:ascii="Calibri" w:eastAsia="Times New Roman" w:hAnsi="Calibri" w:cs="Calibri"/>
        </w:rPr>
        <w:t>Educational content</w:t>
      </w:r>
    </w:p>
    <w:p w14:paraId="152B7EF3" w14:textId="7D8AF29B" w:rsidR="00E17E41" w:rsidRPr="004F17E6" w:rsidRDefault="00E17E41" w:rsidP="00E17E41">
      <w:pPr>
        <w:pStyle w:val="ListParagraph"/>
        <w:numPr>
          <w:ilvl w:val="0"/>
          <w:numId w:val="24"/>
        </w:numPr>
        <w:rPr>
          <w:rFonts w:ascii="Calibri" w:eastAsia="Times New Roman" w:hAnsi="Calibri" w:cs="Calibri"/>
        </w:rPr>
      </w:pPr>
      <w:r w:rsidRPr="004F17E6">
        <w:rPr>
          <w:rFonts w:ascii="Calibri" w:eastAsia="Times New Roman" w:hAnsi="Calibri" w:cs="Calibri"/>
        </w:rPr>
        <w:t xml:space="preserve">Highlights /research findings of clinical relevance to neuro ophthalmology </w:t>
      </w:r>
    </w:p>
    <w:p w14:paraId="40B1F297" w14:textId="77777777" w:rsidR="00E17E41" w:rsidRPr="004F17E6" w:rsidRDefault="00E17E41" w:rsidP="00E17E41">
      <w:pPr>
        <w:rPr>
          <w:rFonts w:ascii="Calibri" w:eastAsia="Times New Roman" w:hAnsi="Calibri" w:cs="Calibri"/>
        </w:rPr>
      </w:pPr>
      <w:r w:rsidRPr="004F17E6">
        <w:rPr>
          <w:rFonts w:ascii="Calibri" w:eastAsia="Times New Roman" w:hAnsi="Calibri" w:cs="Calibri"/>
        </w:rPr>
        <w:t>Sensible guidelines for common conditions</w:t>
      </w:r>
    </w:p>
    <w:p w14:paraId="05B45B2F" w14:textId="77777777" w:rsidR="00E17E41" w:rsidRPr="004F17E6" w:rsidRDefault="00E17E41" w:rsidP="00E17E41">
      <w:pPr>
        <w:pStyle w:val="ListParagraph"/>
        <w:numPr>
          <w:ilvl w:val="0"/>
          <w:numId w:val="25"/>
        </w:numPr>
        <w:rPr>
          <w:rFonts w:ascii="Calibri" w:eastAsia="Times New Roman" w:hAnsi="Calibri" w:cs="Calibri"/>
        </w:rPr>
      </w:pPr>
      <w:r w:rsidRPr="004F17E6">
        <w:rPr>
          <w:rFonts w:ascii="Calibri" w:eastAsia="Times New Roman" w:hAnsi="Calibri" w:cs="Calibri"/>
        </w:rPr>
        <w:t>Optic neuritis</w:t>
      </w:r>
    </w:p>
    <w:p w14:paraId="731AC2C2" w14:textId="77777777" w:rsidR="00E17E41" w:rsidRPr="004F17E6" w:rsidRDefault="00E17E41" w:rsidP="00E17E41">
      <w:pPr>
        <w:pStyle w:val="ListParagraph"/>
        <w:numPr>
          <w:ilvl w:val="0"/>
          <w:numId w:val="25"/>
        </w:numPr>
        <w:rPr>
          <w:rFonts w:ascii="Calibri" w:eastAsia="Times New Roman" w:hAnsi="Calibri" w:cs="Calibri"/>
        </w:rPr>
      </w:pPr>
      <w:r w:rsidRPr="004F17E6">
        <w:rPr>
          <w:rFonts w:ascii="Calibri" w:eastAsia="Times New Roman" w:hAnsi="Calibri" w:cs="Calibri"/>
        </w:rPr>
        <w:t>Giant cell arteritis</w:t>
      </w:r>
    </w:p>
    <w:p w14:paraId="64AE7E84" w14:textId="77777777" w:rsidR="00E17E41" w:rsidRPr="004F17E6" w:rsidRDefault="00E17E41" w:rsidP="00E17E41">
      <w:pPr>
        <w:pStyle w:val="ListParagraph"/>
        <w:numPr>
          <w:ilvl w:val="0"/>
          <w:numId w:val="25"/>
        </w:numPr>
        <w:rPr>
          <w:rFonts w:ascii="Calibri" w:eastAsia="Times New Roman" w:hAnsi="Calibri" w:cs="Calibri"/>
        </w:rPr>
      </w:pPr>
      <w:r w:rsidRPr="004F17E6">
        <w:rPr>
          <w:rFonts w:ascii="Calibri" w:eastAsia="Times New Roman" w:hAnsi="Calibri" w:cs="Calibri"/>
        </w:rPr>
        <w:t>Anterior ischaemic optic neuropathy</w:t>
      </w:r>
    </w:p>
    <w:p w14:paraId="1538797A" w14:textId="77777777" w:rsidR="00E17E41" w:rsidRPr="004F17E6" w:rsidRDefault="00E17E41" w:rsidP="00E17E41">
      <w:pPr>
        <w:pStyle w:val="ListParagraph"/>
        <w:numPr>
          <w:ilvl w:val="0"/>
          <w:numId w:val="25"/>
        </w:numPr>
        <w:rPr>
          <w:rFonts w:ascii="Calibri" w:eastAsia="Times New Roman" w:hAnsi="Calibri" w:cs="Calibri"/>
        </w:rPr>
      </w:pPr>
      <w:r w:rsidRPr="004F17E6">
        <w:rPr>
          <w:rFonts w:ascii="Calibri" w:eastAsia="Times New Roman" w:hAnsi="Calibri" w:cs="Calibri"/>
        </w:rPr>
        <w:t>Pituitary follow-up</w:t>
      </w:r>
    </w:p>
    <w:p w14:paraId="329909E6" w14:textId="77777777" w:rsidR="00E17E41" w:rsidRPr="004F17E6" w:rsidRDefault="00E17E41" w:rsidP="00E17E41">
      <w:pPr>
        <w:pStyle w:val="ListParagraph"/>
        <w:numPr>
          <w:ilvl w:val="0"/>
          <w:numId w:val="25"/>
        </w:numPr>
        <w:rPr>
          <w:rFonts w:ascii="Calibri" w:eastAsia="Times New Roman" w:hAnsi="Calibri" w:cs="Calibri"/>
        </w:rPr>
      </w:pPr>
      <w:r w:rsidRPr="004F17E6">
        <w:rPr>
          <w:rFonts w:ascii="Calibri" w:eastAsia="Times New Roman" w:hAnsi="Calibri" w:cs="Calibri"/>
        </w:rPr>
        <w:t>Idiopathic intracranial hypertension</w:t>
      </w:r>
    </w:p>
    <w:p w14:paraId="341D8875" w14:textId="77777777" w:rsidR="00E17E41" w:rsidRPr="004F17E6" w:rsidRDefault="00E17E41" w:rsidP="00E17E41">
      <w:pPr>
        <w:pStyle w:val="ListParagraph"/>
        <w:numPr>
          <w:ilvl w:val="0"/>
          <w:numId w:val="25"/>
        </w:numPr>
        <w:rPr>
          <w:rFonts w:ascii="Calibri" w:eastAsia="Times New Roman" w:hAnsi="Calibri" w:cs="Calibri"/>
        </w:rPr>
      </w:pPr>
      <w:r w:rsidRPr="004F17E6">
        <w:rPr>
          <w:rFonts w:ascii="Calibri" w:eastAsia="Times New Roman" w:hAnsi="Calibri" w:cs="Calibri"/>
        </w:rPr>
        <w:t>‘ guidelines must not require all suspect disc swelling referrals to have same day CT, lumbar puncture’</w:t>
      </w:r>
    </w:p>
    <w:p w14:paraId="6C08CA6A" w14:textId="5FC82794" w:rsidR="00E17E41" w:rsidRPr="004F17E6" w:rsidRDefault="00E17E41" w:rsidP="00E17E41">
      <w:pPr>
        <w:rPr>
          <w:rFonts w:ascii="Calibri" w:eastAsia="Times New Roman" w:hAnsi="Calibri" w:cs="Calibri"/>
        </w:rPr>
      </w:pPr>
      <w:r w:rsidRPr="004F17E6">
        <w:rPr>
          <w:rFonts w:ascii="Calibri" w:eastAsia="Times New Roman" w:hAnsi="Calibri" w:cs="Calibri"/>
        </w:rPr>
        <w:t xml:space="preserve">Engage with RCP/ABN/RCOphth/SBNS etc </w:t>
      </w:r>
    </w:p>
    <w:p w14:paraId="19FB31DA" w14:textId="77777777" w:rsidR="004B37C3" w:rsidRDefault="004B37C3" w:rsidP="00E17E41">
      <w:pPr>
        <w:rPr>
          <w:rFonts w:ascii="Calibri" w:eastAsia="Times New Roman" w:hAnsi="Calibri" w:cs="Calibri"/>
          <w:color w:val="000000"/>
        </w:rPr>
      </w:pPr>
    </w:p>
    <w:p w14:paraId="200A6B00" w14:textId="49C3433A" w:rsidR="004B37C3" w:rsidRPr="00D774E0" w:rsidRDefault="001571BF" w:rsidP="00E17E41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</w:pPr>
      <w:r w:rsidRPr="00D774E0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HOW UKNOS</w:t>
      </w:r>
      <w:r w:rsidR="004C7D6A" w:rsidRPr="00D774E0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 xml:space="preserve"> WILL</w:t>
      </w:r>
      <w:r w:rsidRPr="00D774E0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 xml:space="preserve"> USE THESE SURVEY RESULTS</w:t>
      </w:r>
    </w:p>
    <w:p w14:paraId="5A3F6F37" w14:textId="2E52505F" w:rsidR="004B37C3" w:rsidRPr="00FA78C5" w:rsidRDefault="001571BF" w:rsidP="004B37C3">
      <w:pPr>
        <w:pStyle w:val="xmsonormal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BB7516">
        <w:rPr>
          <w:rFonts w:asciiTheme="minorHAnsi" w:hAnsiTheme="minorHAnsi" w:cstheme="minorHAnsi"/>
          <w:b/>
          <w:bCs/>
          <w:color w:val="000000"/>
          <w:sz w:val="22"/>
          <w:szCs w:val="22"/>
        </w:rPr>
        <w:t>Clinical g</w:t>
      </w:r>
      <w:r w:rsidR="004B37C3" w:rsidRPr="00BB7516">
        <w:rPr>
          <w:rFonts w:asciiTheme="minorHAnsi" w:hAnsiTheme="minorHAnsi" w:cstheme="minorHAnsi"/>
          <w:b/>
          <w:bCs/>
          <w:color w:val="000000"/>
          <w:sz w:val="22"/>
          <w:szCs w:val="22"/>
        </w:rPr>
        <w:t>uidelines</w:t>
      </w:r>
      <w:r w:rsidR="004B37C3" w:rsidRPr="00FA78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have been added to the</w:t>
      </w:r>
      <w:r w:rsidR="004B37C3" w:rsidRPr="00FA78C5">
        <w:rPr>
          <w:rFonts w:asciiTheme="minorHAnsi" w:hAnsiTheme="minorHAnsi" w:cstheme="minorHAnsi"/>
          <w:color w:val="000000"/>
          <w:sz w:val="22"/>
          <w:szCs w:val="22"/>
        </w:rPr>
        <w:t xml:space="preserve"> website </w:t>
      </w:r>
    </w:p>
    <w:p w14:paraId="3A0D11E3" w14:textId="77777777" w:rsidR="007C0F16" w:rsidRDefault="001571BF" w:rsidP="007C0F16">
      <w:pPr>
        <w:pStyle w:val="xmsonormal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 w:rsidR="004B37C3" w:rsidRPr="00BB7516">
        <w:rPr>
          <w:rFonts w:asciiTheme="minorHAnsi" w:hAnsiTheme="minorHAnsi" w:cstheme="minorHAnsi"/>
          <w:b/>
          <w:bCs/>
          <w:color w:val="000000"/>
          <w:sz w:val="22"/>
          <w:szCs w:val="22"/>
        </w:rPr>
        <w:t>UK Neuro-ophthalmology fellowship list</w:t>
      </w:r>
      <w:r w:rsidR="004B37C3" w:rsidRPr="00FA78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is </w:t>
      </w:r>
      <w:r w:rsidR="004B37C3" w:rsidRPr="00FA78C5">
        <w:rPr>
          <w:rFonts w:asciiTheme="minorHAnsi" w:hAnsiTheme="minorHAnsi" w:cstheme="minorHAnsi"/>
          <w:color w:val="000000"/>
          <w:sz w:val="22"/>
          <w:szCs w:val="22"/>
        </w:rPr>
        <w:t xml:space="preserve">on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 w:rsidR="004B37C3" w:rsidRPr="00FA78C5">
        <w:rPr>
          <w:rFonts w:asciiTheme="minorHAnsi" w:hAnsiTheme="minorHAnsi" w:cstheme="minorHAnsi"/>
          <w:color w:val="000000"/>
          <w:sz w:val="22"/>
          <w:szCs w:val="22"/>
        </w:rPr>
        <w:t>website</w:t>
      </w:r>
    </w:p>
    <w:p w14:paraId="42272402" w14:textId="77777777" w:rsidR="007C0F16" w:rsidRDefault="001571BF" w:rsidP="007C0F16">
      <w:pPr>
        <w:pStyle w:val="xmsonormal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7C0F16">
        <w:rPr>
          <w:rFonts w:asciiTheme="minorHAnsi" w:hAnsiTheme="minorHAnsi" w:cstheme="minorHAnsi"/>
          <w:color w:val="000000"/>
          <w:sz w:val="22"/>
          <w:szCs w:val="22"/>
        </w:rPr>
        <w:t xml:space="preserve">There will be an </w:t>
      </w:r>
      <w:r w:rsidRPr="007C0F16">
        <w:rPr>
          <w:rFonts w:asciiTheme="minorHAnsi" w:hAnsiTheme="minorHAnsi" w:cstheme="minorHAnsi"/>
          <w:b/>
          <w:bCs/>
          <w:color w:val="000000"/>
          <w:sz w:val="22"/>
          <w:szCs w:val="22"/>
        </w:rPr>
        <w:t>u</w:t>
      </w:r>
      <w:r w:rsidR="004B37C3" w:rsidRPr="007C0F16">
        <w:rPr>
          <w:rFonts w:asciiTheme="minorHAnsi" w:hAnsiTheme="minorHAnsi" w:cstheme="minorHAnsi"/>
          <w:b/>
          <w:bCs/>
          <w:color w:val="000000"/>
          <w:sz w:val="22"/>
          <w:szCs w:val="22"/>
        </w:rPr>
        <w:t>pdate section on every UKNOS meeting</w:t>
      </w:r>
      <w:r w:rsidR="007C0F16" w:rsidRPr="007C0F1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3B88D3BA" w14:textId="77777777" w:rsidR="007C0F16" w:rsidRDefault="007C0F16" w:rsidP="007C0F16">
      <w:pPr>
        <w:pStyle w:val="xmsonormal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7C0F16">
        <w:rPr>
          <w:rFonts w:asciiTheme="minorHAnsi" w:hAnsiTheme="minorHAnsi" w:cstheme="minorHAnsi"/>
          <w:b/>
          <w:bCs/>
          <w:color w:val="000000"/>
          <w:sz w:val="22"/>
          <w:szCs w:val="22"/>
        </w:rPr>
        <w:t>Research updates</w:t>
      </w:r>
      <w:r w:rsidRPr="007C0F16">
        <w:rPr>
          <w:rFonts w:asciiTheme="minorHAnsi" w:hAnsiTheme="minorHAnsi" w:cstheme="minorHAnsi"/>
          <w:color w:val="000000"/>
          <w:sz w:val="22"/>
          <w:szCs w:val="22"/>
        </w:rPr>
        <w:t xml:space="preserve"> and links will be added to the website</w:t>
      </w:r>
    </w:p>
    <w:p w14:paraId="1703C282" w14:textId="5F32D100" w:rsidR="00753C6B" w:rsidRPr="007C0F16" w:rsidRDefault="00753C6B" w:rsidP="007C0F16">
      <w:pPr>
        <w:pStyle w:val="xmsonormal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7C0F16">
        <w:rPr>
          <w:rFonts w:asciiTheme="minorHAnsi" w:hAnsiTheme="minorHAnsi" w:cstheme="minorHAnsi"/>
          <w:b/>
          <w:bCs/>
          <w:color w:val="000000"/>
          <w:sz w:val="22"/>
          <w:szCs w:val="22"/>
        </w:rPr>
        <w:t>There will be information on the website for trainees regarding</w:t>
      </w:r>
    </w:p>
    <w:p w14:paraId="4DD50989" w14:textId="77777777" w:rsidR="00753C6B" w:rsidRDefault="00753C6B" w:rsidP="007C0F16">
      <w:pPr>
        <w:pStyle w:val="xmsonormal"/>
        <w:numPr>
          <w:ilvl w:val="1"/>
          <w:numId w:val="3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en-US"/>
        </w:rPr>
        <w:t>How to find</w:t>
      </w:r>
      <w:r w:rsidR="004B37C3" w:rsidRPr="00753C6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en-US"/>
        </w:rPr>
        <w:t xml:space="preserve"> out more about </w:t>
      </w:r>
      <w:r w:rsidR="004B37C3" w:rsidRPr="001777CB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  <w:lang w:val="en-US"/>
        </w:rPr>
        <w:t>neuro-ophthalmology as a career</w:t>
      </w:r>
    </w:p>
    <w:p w14:paraId="4902B488" w14:textId="77777777" w:rsidR="00753C6B" w:rsidRDefault="00753C6B" w:rsidP="007C0F16">
      <w:pPr>
        <w:pStyle w:val="xmsonormal"/>
        <w:numPr>
          <w:ilvl w:val="1"/>
          <w:numId w:val="3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en-US"/>
        </w:rPr>
        <w:t xml:space="preserve">How to find information on </w:t>
      </w:r>
      <w:r w:rsidR="004B37C3" w:rsidRPr="001777CB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  <w:lang w:val="en-US"/>
        </w:rPr>
        <w:t>join</w:t>
      </w:r>
      <w:r w:rsidRPr="001777CB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  <w:lang w:val="en-US"/>
        </w:rPr>
        <w:t>ing</w:t>
      </w:r>
      <w:r w:rsidR="004B37C3" w:rsidRPr="001777CB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  <w:lang w:val="en-US"/>
        </w:rPr>
        <w:t xml:space="preserve"> regional neuro-ophthalmology teaching</w:t>
      </w:r>
    </w:p>
    <w:p w14:paraId="00A9A994" w14:textId="77777777" w:rsidR="00753C6B" w:rsidRDefault="00753C6B" w:rsidP="007C0F16">
      <w:pPr>
        <w:pStyle w:val="xmsonormal"/>
        <w:numPr>
          <w:ilvl w:val="1"/>
          <w:numId w:val="3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How to </w:t>
      </w:r>
      <w:r w:rsidRPr="001777C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arrange to </w:t>
      </w:r>
      <w:r w:rsidR="004B37C3" w:rsidRPr="001777CB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  <w:lang w:val="en-US"/>
        </w:rPr>
        <w:t>sit in on local neuro-ophthalmology clinics</w:t>
      </w:r>
    </w:p>
    <w:p w14:paraId="305AE0AF" w14:textId="77777777" w:rsidR="007C0F16" w:rsidRDefault="00753C6B" w:rsidP="007C0F16">
      <w:pPr>
        <w:pStyle w:val="xmsonormal"/>
        <w:numPr>
          <w:ilvl w:val="1"/>
          <w:numId w:val="3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How to </w:t>
      </w:r>
      <w:r w:rsidRPr="001777C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become </w:t>
      </w:r>
      <w:r w:rsidR="004B37C3" w:rsidRPr="001777CB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  <w:lang w:val="en-US"/>
        </w:rPr>
        <w:t>involve</w:t>
      </w:r>
      <w:r w:rsidRPr="001777CB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  <w:lang w:val="en-US"/>
        </w:rPr>
        <w:t>d</w:t>
      </w:r>
      <w:r w:rsidR="004B37C3" w:rsidRPr="001777CB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  <w:lang w:val="en-US"/>
        </w:rPr>
        <w:t xml:space="preserve"> in neuro-ophthalmology projects</w:t>
      </w:r>
      <w:r w:rsidRPr="001777CB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  <w:lang w:val="en-US"/>
        </w:rPr>
        <w:t xml:space="preserve"> or research</w:t>
      </w:r>
    </w:p>
    <w:p w14:paraId="21698A5E" w14:textId="77777777" w:rsidR="002D477B" w:rsidRDefault="002D477B" w:rsidP="00CE608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6. </w:t>
      </w:r>
      <w:r w:rsidR="00DD4AE1" w:rsidRPr="007C0F16">
        <w:rPr>
          <w:rFonts w:asciiTheme="minorHAnsi" w:hAnsiTheme="minorHAnsi" w:cstheme="minorHAnsi"/>
          <w:color w:val="000000"/>
          <w:sz w:val="22"/>
          <w:szCs w:val="22"/>
        </w:rPr>
        <w:t xml:space="preserve">The UKNOS committee will look at </w:t>
      </w:r>
      <w:r w:rsidR="00DD4AE1" w:rsidRPr="007C0F16">
        <w:rPr>
          <w:rFonts w:asciiTheme="minorHAnsi" w:hAnsiTheme="minorHAnsi" w:cstheme="minorHAnsi"/>
          <w:b/>
          <w:bCs/>
          <w:color w:val="000000"/>
          <w:sz w:val="22"/>
          <w:szCs w:val="22"/>
        </w:rPr>
        <w:t>ways of increasing neuro-ophthalmology exposure during training</w:t>
      </w:r>
    </w:p>
    <w:p w14:paraId="3A100789" w14:textId="485C78D2" w:rsidR="00DD4AE1" w:rsidRPr="00DD4AE1" w:rsidRDefault="002D477B" w:rsidP="00CE608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7. </w:t>
      </w:r>
      <w:r w:rsidR="00DD4AE1" w:rsidRPr="00DD4AE1">
        <w:rPr>
          <w:rFonts w:asciiTheme="minorHAnsi" w:hAnsiTheme="minorHAnsi" w:cstheme="minorHAnsi"/>
          <w:color w:val="000000"/>
          <w:sz w:val="22"/>
          <w:szCs w:val="22"/>
        </w:rPr>
        <w:t>The UKNOS committee will look at</w:t>
      </w:r>
      <w:r w:rsidR="00DD4AE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competency based neuro-ophthalmology training</w:t>
      </w:r>
      <w:r w:rsidR="004C273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as equivalence</w:t>
      </w:r>
      <w:r w:rsidR="00EB633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with</w:t>
      </w:r>
      <w:r w:rsidR="004C273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neuro-ophthalmology fellowship</w:t>
      </w:r>
      <w:r w:rsidR="00EB6332">
        <w:rPr>
          <w:rFonts w:asciiTheme="minorHAnsi" w:hAnsiTheme="minorHAnsi" w:cstheme="minorHAnsi"/>
          <w:b/>
          <w:bCs/>
          <w:color w:val="000000"/>
          <w:sz w:val="22"/>
          <w:szCs w:val="22"/>
        </w:rPr>
        <w:t>s</w:t>
      </w:r>
      <w:r w:rsidR="004C273F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</w:p>
    <w:p w14:paraId="77691A7A" w14:textId="137F876C" w:rsidR="00DD4AE1" w:rsidRPr="00C80EF8" w:rsidRDefault="002D477B" w:rsidP="00CE608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8. </w:t>
      </w:r>
      <w:r w:rsidR="00DD4AE1" w:rsidRPr="00CE608B">
        <w:rPr>
          <w:rFonts w:asciiTheme="minorHAnsi" w:hAnsiTheme="minorHAnsi" w:cstheme="minorHAnsi"/>
          <w:color w:val="000000"/>
          <w:sz w:val="22"/>
          <w:szCs w:val="22"/>
        </w:rPr>
        <w:t>The UKNOS committee will look at</w:t>
      </w:r>
      <w:r w:rsidR="00DD4AE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competencies for allied professionals </w:t>
      </w:r>
      <w:r w:rsidR="00DD4AE1" w:rsidRPr="00DD4AE1">
        <w:rPr>
          <w:rFonts w:asciiTheme="minorHAnsi" w:hAnsiTheme="minorHAnsi" w:cstheme="minorHAnsi"/>
          <w:color w:val="000000"/>
          <w:sz w:val="22"/>
          <w:szCs w:val="22"/>
        </w:rPr>
        <w:t>and a</w:t>
      </w:r>
      <w:r w:rsidR="00DD4AE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network or meeting of neuro-ophthalmology allied professionals.</w:t>
      </w:r>
    </w:p>
    <w:p w14:paraId="031D3630" w14:textId="77777777" w:rsidR="004B37C3" w:rsidRPr="00FA78C5" w:rsidRDefault="004B37C3" w:rsidP="004B37C3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12B48072" w14:textId="77777777" w:rsidR="004B37C3" w:rsidRPr="00FA78C5" w:rsidRDefault="004B37C3" w:rsidP="004B37C3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3D52BA1C" w14:textId="77777777" w:rsidR="001E1D67" w:rsidRPr="001E1D67" w:rsidRDefault="001E1D67"/>
    <w:sectPr w:rsidR="001E1D67" w:rsidRPr="001E1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1ED54B7"/>
    <w:multiLevelType w:val="multilevel"/>
    <w:tmpl w:val="7048E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4A54010"/>
    <w:multiLevelType w:val="hybridMultilevel"/>
    <w:tmpl w:val="B122E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BD2648"/>
    <w:multiLevelType w:val="hybridMultilevel"/>
    <w:tmpl w:val="94040AF0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F8F3487"/>
    <w:multiLevelType w:val="hybridMultilevel"/>
    <w:tmpl w:val="BE287B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49120A8B"/>
    <w:multiLevelType w:val="multilevel"/>
    <w:tmpl w:val="7048E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FE6355"/>
    <w:multiLevelType w:val="hybridMultilevel"/>
    <w:tmpl w:val="DC1241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B814DA7"/>
    <w:multiLevelType w:val="hybridMultilevel"/>
    <w:tmpl w:val="8730A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592B9B"/>
    <w:multiLevelType w:val="multilevel"/>
    <w:tmpl w:val="4A0E8E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5"/>
  </w:num>
  <w:num w:numId="2">
    <w:abstractNumId w:val="12"/>
  </w:num>
  <w:num w:numId="3">
    <w:abstractNumId w:val="10"/>
  </w:num>
  <w:num w:numId="4">
    <w:abstractNumId w:val="27"/>
  </w:num>
  <w:num w:numId="5">
    <w:abstractNumId w:val="16"/>
  </w:num>
  <w:num w:numId="6">
    <w:abstractNumId w:val="20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8"/>
  </w:num>
  <w:num w:numId="20">
    <w:abstractNumId w:val="26"/>
  </w:num>
  <w:num w:numId="21">
    <w:abstractNumId w:val="21"/>
  </w:num>
  <w:num w:numId="22">
    <w:abstractNumId w:val="11"/>
  </w:num>
  <w:num w:numId="23">
    <w:abstractNumId w:val="30"/>
  </w:num>
  <w:num w:numId="24">
    <w:abstractNumId w:val="28"/>
  </w:num>
  <w:num w:numId="25">
    <w:abstractNumId w:val="15"/>
  </w:num>
  <w:num w:numId="26">
    <w:abstractNumId w:val="14"/>
  </w:num>
  <w:num w:numId="27">
    <w:abstractNumId w:val="13"/>
  </w:num>
  <w:num w:numId="28">
    <w:abstractNumId w:val="29"/>
  </w:num>
  <w:num w:numId="29">
    <w:abstractNumId w:val="24"/>
  </w:num>
  <w:num w:numId="30">
    <w:abstractNumId w:val="19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D67"/>
    <w:rsid w:val="00013BA9"/>
    <w:rsid w:val="00043D05"/>
    <w:rsid w:val="00050ED7"/>
    <w:rsid w:val="00052380"/>
    <w:rsid w:val="00074FD6"/>
    <w:rsid w:val="000A7DAE"/>
    <w:rsid w:val="000B43FB"/>
    <w:rsid w:val="000C3DCA"/>
    <w:rsid w:val="000D4CF5"/>
    <w:rsid w:val="000E7721"/>
    <w:rsid w:val="00152E19"/>
    <w:rsid w:val="001571BF"/>
    <w:rsid w:val="00167255"/>
    <w:rsid w:val="0017049A"/>
    <w:rsid w:val="00175345"/>
    <w:rsid w:val="001777CB"/>
    <w:rsid w:val="0018330F"/>
    <w:rsid w:val="001946FE"/>
    <w:rsid w:val="001A7B0D"/>
    <w:rsid w:val="001D5A54"/>
    <w:rsid w:val="001E1D67"/>
    <w:rsid w:val="001E556D"/>
    <w:rsid w:val="001F5EF1"/>
    <w:rsid w:val="002475B6"/>
    <w:rsid w:val="0025683D"/>
    <w:rsid w:val="00293234"/>
    <w:rsid w:val="002D477B"/>
    <w:rsid w:val="002E6A62"/>
    <w:rsid w:val="00351FFC"/>
    <w:rsid w:val="0035344E"/>
    <w:rsid w:val="003544AA"/>
    <w:rsid w:val="00363841"/>
    <w:rsid w:val="00364E35"/>
    <w:rsid w:val="00371014"/>
    <w:rsid w:val="00373F55"/>
    <w:rsid w:val="003807DA"/>
    <w:rsid w:val="003A1D8D"/>
    <w:rsid w:val="003A66D2"/>
    <w:rsid w:val="003B3378"/>
    <w:rsid w:val="003B51E4"/>
    <w:rsid w:val="003C111E"/>
    <w:rsid w:val="003D722D"/>
    <w:rsid w:val="0042605A"/>
    <w:rsid w:val="00432C83"/>
    <w:rsid w:val="00435D3E"/>
    <w:rsid w:val="004655C5"/>
    <w:rsid w:val="00467535"/>
    <w:rsid w:val="004A753D"/>
    <w:rsid w:val="004B069F"/>
    <w:rsid w:val="004B37C3"/>
    <w:rsid w:val="004B78DD"/>
    <w:rsid w:val="004B7E96"/>
    <w:rsid w:val="004C273F"/>
    <w:rsid w:val="004C7D6A"/>
    <w:rsid w:val="004D02C8"/>
    <w:rsid w:val="004E74C9"/>
    <w:rsid w:val="004F17E6"/>
    <w:rsid w:val="004F2891"/>
    <w:rsid w:val="004F5A97"/>
    <w:rsid w:val="005105A2"/>
    <w:rsid w:val="00520BFE"/>
    <w:rsid w:val="0052478D"/>
    <w:rsid w:val="00557BA0"/>
    <w:rsid w:val="005677A0"/>
    <w:rsid w:val="00582C9D"/>
    <w:rsid w:val="005870B2"/>
    <w:rsid w:val="005A1C47"/>
    <w:rsid w:val="005A2516"/>
    <w:rsid w:val="005C64D4"/>
    <w:rsid w:val="005F503F"/>
    <w:rsid w:val="005F6B87"/>
    <w:rsid w:val="006170F6"/>
    <w:rsid w:val="00645252"/>
    <w:rsid w:val="00662E86"/>
    <w:rsid w:val="006647E4"/>
    <w:rsid w:val="0066704C"/>
    <w:rsid w:val="0067761E"/>
    <w:rsid w:val="00682104"/>
    <w:rsid w:val="00687795"/>
    <w:rsid w:val="00691109"/>
    <w:rsid w:val="006A1200"/>
    <w:rsid w:val="006B5786"/>
    <w:rsid w:val="006D3D74"/>
    <w:rsid w:val="006D65DB"/>
    <w:rsid w:val="006E7745"/>
    <w:rsid w:val="006F470B"/>
    <w:rsid w:val="00703003"/>
    <w:rsid w:val="00703DE9"/>
    <w:rsid w:val="0071206A"/>
    <w:rsid w:val="00717D4E"/>
    <w:rsid w:val="00720928"/>
    <w:rsid w:val="007421FF"/>
    <w:rsid w:val="007521E9"/>
    <w:rsid w:val="00753C6B"/>
    <w:rsid w:val="00762CFD"/>
    <w:rsid w:val="007816FB"/>
    <w:rsid w:val="00791DA1"/>
    <w:rsid w:val="007C0F16"/>
    <w:rsid w:val="007C362B"/>
    <w:rsid w:val="007D0566"/>
    <w:rsid w:val="007F0CF3"/>
    <w:rsid w:val="007F507A"/>
    <w:rsid w:val="007F68B9"/>
    <w:rsid w:val="00825EFC"/>
    <w:rsid w:val="0083569A"/>
    <w:rsid w:val="00870F7C"/>
    <w:rsid w:val="0088626B"/>
    <w:rsid w:val="008A1872"/>
    <w:rsid w:val="008B6686"/>
    <w:rsid w:val="008C0228"/>
    <w:rsid w:val="008C6577"/>
    <w:rsid w:val="008E18B0"/>
    <w:rsid w:val="008F0633"/>
    <w:rsid w:val="0091257F"/>
    <w:rsid w:val="00916560"/>
    <w:rsid w:val="00945A37"/>
    <w:rsid w:val="0095774E"/>
    <w:rsid w:val="00963979"/>
    <w:rsid w:val="00963BA6"/>
    <w:rsid w:val="00966D46"/>
    <w:rsid w:val="009737AA"/>
    <w:rsid w:val="00991A6F"/>
    <w:rsid w:val="009F53AE"/>
    <w:rsid w:val="009F6AA4"/>
    <w:rsid w:val="00A0333B"/>
    <w:rsid w:val="00A068DC"/>
    <w:rsid w:val="00A0781E"/>
    <w:rsid w:val="00A26C35"/>
    <w:rsid w:val="00A26E7C"/>
    <w:rsid w:val="00A30BD6"/>
    <w:rsid w:val="00A41299"/>
    <w:rsid w:val="00A421B8"/>
    <w:rsid w:val="00A6260D"/>
    <w:rsid w:val="00A62A59"/>
    <w:rsid w:val="00A9204E"/>
    <w:rsid w:val="00A97D09"/>
    <w:rsid w:val="00AB3651"/>
    <w:rsid w:val="00AC4DCF"/>
    <w:rsid w:val="00AD4991"/>
    <w:rsid w:val="00AF4A9C"/>
    <w:rsid w:val="00B06231"/>
    <w:rsid w:val="00B216C2"/>
    <w:rsid w:val="00B259D2"/>
    <w:rsid w:val="00B26336"/>
    <w:rsid w:val="00B35462"/>
    <w:rsid w:val="00B37418"/>
    <w:rsid w:val="00B4677C"/>
    <w:rsid w:val="00B516C7"/>
    <w:rsid w:val="00B567C1"/>
    <w:rsid w:val="00BB7516"/>
    <w:rsid w:val="00BC7419"/>
    <w:rsid w:val="00BE1FCC"/>
    <w:rsid w:val="00BE40EF"/>
    <w:rsid w:val="00C42E76"/>
    <w:rsid w:val="00C501E4"/>
    <w:rsid w:val="00C51B8C"/>
    <w:rsid w:val="00C5488E"/>
    <w:rsid w:val="00C643C3"/>
    <w:rsid w:val="00C80EF8"/>
    <w:rsid w:val="00C82F41"/>
    <w:rsid w:val="00C97358"/>
    <w:rsid w:val="00C97411"/>
    <w:rsid w:val="00CE608B"/>
    <w:rsid w:val="00D07AAD"/>
    <w:rsid w:val="00D20260"/>
    <w:rsid w:val="00D24A54"/>
    <w:rsid w:val="00D41720"/>
    <w:rsid w:val="00D44ADA"/>
    <w:rsid w:val="00D53F2B"/>
    <w:rsid w:val="00D565BE"/>
    <w:rsid w:val="00D774E0"/>
    <w:rsid w:val="00D77858"/>
    <w:rsid w:val="00D85479"/>
    <w:rsid w:val="00D85F6C"/>
    <w:rsid w:val="00D92555"/>
    <w:rsid w:val="00DC391D"/>
    <w:rsid w:val="00DC52B8"/>
    <w:rsid w:val="00DD3737"/>
    <w:rsid w:val="00DD4AE1"/>
    <w:rsid w:val="00DE5F83"/>
    <w:rsid w:val="00DF13CE"/>
    <w:rsid w:val="00DF607D"/>
    <w:rsid w:val="00E02B7C"/>
    <w:rsid w:val="00E14DEA"/>
    <w:rsid w:val="00E17E41"/>
    <w:rsid w:val="00E5033F"/>
    <w:rsid w:val="00E80FFA"/>
    <w:rsid w:val="00E81D5F"/>
    <w:rsid w:val="00E86DDC"/>
    <w:rsid w:val="00E963BC"/>
    <w:rsid w:val="00EA17DA"/>
    <w:rsid w:val="00EB6332"/>
    <w:rsid w:val="00EC4992"/>
    <w:rsid w:val="00ED3206"/>
    <w:rsid w:val="00EF4B95"/>
    <w:rsid w:val="00EF547E"/>
    <w:rsid w:val="00F12D5F"/>
    <w:rsid w:val="00F24656"/>
    <w:rsid w:val="00F27935"/>
    <w:rsid w:val="00F27F6A"/>
    <w:rsid w:val="00F60838"/>
    <w:rsid w:val="00F75C24"/>
    <w:rsid w:val="00F80AED"/>
    <w:rsid w:val="00F903E5"/>
    <w:rsid w:val="00FA3D94"/>
    <w:rsid w:val="00FA68FE"/>
    <w:rsid w:val="00FB15F2"/>
    <w:rsid w:val="00FB3EF1"/>
    <w:rsid w:val="00FB7E81"/>
    <w:rsid w:val="00FE48BC"/>
    <w:rsid w:val="00FF131F"/>
    <w:rsid w:val="00FF2CB7"/>
    <w:rsid w:val="00FF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2E6E1"/>
  <w15:chartTrackingRefBased/>
  <w15:docId w15:val="{C6F42F95-A49B-4C22-B139-14916FC00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E17E41"/>
    <w:pPr>
      <w:ind w:left="720"/>
      <w:contextualSpacing/>
    </w:pPr>
  </w:style>
  <w:style w:type="paragraph" w:customStyle="1" w:styleId="xmsonormal">
    <w:name w:val="x_msonormal"/>
    <w:basedOn w:val="Normal"/>
    <w:rsid w:val="004B37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yanm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DEEA02-01EC-4023-9B01-0A965618F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8</Pages>
  <Words>2356</Words>
  <Characters>13434</Characters>
  <Application>Microsoft Office Word</Application>
  <DocSecurity>4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Dayan, Margaret</dc:creator>
  <cp:keywords/>
  <dc:description/>
  <cp:lastModifiedBy>Dayan, Margaret</cp:lastModifiedBy>
  <cp:revision>2</cp:revision>
  <dcterms:created xsi:type="dcterms:W3CDTF">2022-04-19T13:28:00Z</dcterms:created>
  <dcterms:modified xsi:type="dcterms:W3CDTF">2022-04-19T13:28:00Z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